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7C51" w14:textId="2FE4A5EE" w:rsidR="0029228D" w:rsidRPr="009645E4" w:rsidRDefault="009645E4" w:rsidP="009645E4">
      <w:pPr>
        <w:jc w:val="center"/>
        <w:rPr>
          <w:rFonts w:ascii="Century Schoolbook" w:hAnsi="Century Schoolbook"/>
          <w:sz w:val="28"/>
          <w:szCs w:val="28"/>
        </w:rPr>
      </w:pPr>
      <w:r>
        <w:rPr>
          <w:noProof/>
        </w:rPr>
        <w:drawing>
          <wp:anchor distT="0" distB="0" distL="114300" distR="114300" simplePos="0" relativeHeight="251661312" behindDoc="1" locked="0" layoutInCell="1" allowOverlap="1" wp14:anchorId="30CD0C97" wp14:editId="0EDE9446">
            <wp:simplePos x="0" y="0"/>
            <wp:positionH relativeFrom="column">
              <wp:posOffset>5732468</wp:posOffset>
            </wp:positionH>
            <wp:positionV relativeFrom="page">
              <wp:posOffset>433705</wp:posOffset>
            </wp:positionV>
            <wp:extent cx="637540" cy="793115"/>
            <wp:effectExtent l="0" t="0" r="0" b="6985"/>
            <wp:wrapThrough wrapText="bothSides">
              <wp:wrapPolygon edited="0">
                <wp:start x="0" y="0"/>
                <wp:lineTo x="0" y="21271"/>
                <wp:lineTo x="20653" y="21271"/>
                <wp:lineTo x="206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650CBC" wp14:editId="7836273A">
            <wp:simplePos x="0" y="0"/>
            <wp:positionH relativeFrom="column">
              <wp:posOffset>125000</wp:posOffset>
            </wp:positionH>
            <wp:positionV relativeFrom="page">
              <wp:posOffset>473075</wp:posOffset>
            </wp:positionV>
            <wp:extent cx="749935" cy="749935"/>
            <wp:effectExtent l="0" t="0" r="0" b="0"/>
            <wp:wrapThrough wrapText="bothSides">
              <wp:wrapPolygon edited="0">
                <wp:start x="6036" y="0"/>
                <wp:lineTo x="0" y="3841"/>
                <wp:lineTo x="0" y="14266"/>
                <wp:lineTo x="1097" y="17558"/>
                <wp:lineTo x="5487" y="20850"/>
                <wp:lineTo x="6036" y="20850"/>
                <wp:lineTo x="14815" y="20850"/>
                <wp:lineTo x="15363" y="20850"/>
                <wp:lineTo x="19753" y="17558"/>
                <wp:lineTo x="20850" y="14266"/>
                <wp:lineTo x="20850" y="3841"/>
                <wp:lineTo x="14815" y="0"/>
                <wp:lineTo x="6036"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28D" w:rsidRPr="00E45CED">
        <w:rPr>
          <w:rFonts w:ascii="Arial" w:hAnsi="Arial" w:cs="Arial"/>
          <w:sz w:val="28"/>
          <w:szCs w:val="28"/>
        </w:rPr>
        <w:t>Bethany Church</w:t>
      </w:r>
    </w:p>
    <w:p w14:paraId="0E5B1FCE" w14:textId="5401B3B4" w:rsidR="009645E4" w:rsidRDefault="009645E4" w:rsidP="009645E4">
      <w:pPr>
        <w:jc w:val="center"/>
        <w:rPr>
          <w:rFonts w:ascii="Arial" w:hAnsi="Arial" w:cs="Arial"/>
          <w:sz w:val="28"/>
          <w:szCs w:val="28"/>
        </w:rPr>
      </w:pPr>
      <w:r>
        <w:rPr>
          <w:rFonts w:ascii="Arial" w:hAnsi="Arial" w:cs="Arial"/>
          <w:sz w:val="28"/>
          <w:szCs w:val="28"/>
        </w:rPr>
        <w:t>1110 Echo Lane, Green Bay, WI 54304</w:t>
      </w:r>
    </w:p>
    <w:p w14:paraId="3DBBB687" w14:textId="1EECBEC1" w:rsidR="009645E4" w:rsidRDefault="009645E4" w:rsidP="009645E4">
      <w:pPr>
        <w:jc w:val="center"/>
        <w:rPr>
          <w:rFonts w:ascii="Arial" w:hAnsi="Arial" w:cs="Arial"/>
          <w:sz w:val="28"/>
          <w:szCs w:val="28"/>
        </w:rPr>
      </w:pPr>
      <w:r>
        <w:rPr>
          <w:rFonts w:ascii="Arial" w:hAnsi="Arial" w:cs="Arial"/>
          <w:sz w:val="28"/>
          <w:szCs w:val="28"/>
        </w:rPr>
        <w:t xml:space="preserve">920-494-8801 </w:t>
      </w:r>
      <w:r w:rsidRPr="009645E4">
        <w:rPr>
          <w:rFonts w:ascii="Arial" w:hAnsi="Arial" w:cs="Arial"/>
          <w:sz w:val="28"/>
          <w:szCs w:val="28"/>
        </w:rPr>
        <w:t>office@bethanygreenbay.org</w:t>
      </w:r>
    </w:p>
    <w:p w14:paraId="33F98743" w14:textId="41428881" w:rsidR="009645E4" w:rsidRPr="009645E4" w:rsidRDefault="009645E4" w:rsidP="009645E4">
      <w:pPr>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bethanychurch</w:t>
      </w:r>
      <w:proofErr w:type="gramEnd"/>
    </w:p>
    <w:p w14:paraId="6AF14DD2" w14:textId="77777777" w:rsidR="009645E4" w:rsidRPr="009645E4" w:rsidRDefault="009645E4" w:rsidP="009645E4">
      <w:pPr>
        <w:ind w:right="-720"/>
        <w:jc w:val="center"/>
        <w:rPr>
          <w:rFonts w:ascii="Arial" w:hAnsi="Arial" w:cs="Arial"/>
          <w:sz w:val="28"/>
          <w:szCs w:val="28"/>
        </w:rPr>
      </w:pPr>
    </w:p>
    <w:p w14:paraId="7063ED97" w14:textId="46436175" w:rsidR="009645E4" w:rsidRPr="009645E4" w:rsidRDefault="0029228D" w:rsidP="009645E4">
      <w:pPr>
        <w:ind w:right="-720"/>
        <w:jc w:val="center"/>
        <w:rPr>
          <w:rFonts w:asciiTheme="majorHAnsi" w:hAnsiTheme="majorHAnsi" w:cstheme="majorHAnsi"/>
          <w:b/>
          <w:bCs/>
          <w:sz w:val="28"/>
          <w:szCs w:val="28"/>
        </w:rPr>
      </w:pPr>
      <w:r w:rsidRPr="009645E4">
        <w:rPr>
          <w:rFonts w:ascii="Arial" w:hAnsi="Arial" w:cs="Arial"/>
          <w:b/>
          <w:bCs/>
          <w:sz w:val="28"/>
          <w:szCs w:val="28"/>
        </w:rPr>
        <w:t>Sunday School 20</w:t>
      </w:r>
      <w:r w:rsidR="008F03EB" w:rsidRPr="009645E4">
        <w:rPr>
          <w:rFonts w:ascii="Arial" w:hAnsi="Arial" w:cs="Arial"/>
          <w:b/>
          <w:bCs/>
          <w:sz w:val="28"/>
          <w:szCs w:val="28"/>
        </w:rPr>
        <w:t>2</w:t>
      </w:r>
      <w:r w:rsidR="00E45CED" w:rsidRPr="009645E4">
        <w:rPr>
          <w:rFonts w:ascii="Arial" w:hAnsi="Arial" w:cs="Arial"/>
          <w:b/>
          <w:bCs/>
          <w:sz w:val="28"/>
          <w:szCs w:val="28"/>
        </w:rPr>
        <w:t>1</w:t>
      </w:r>
      <w:r w:rsidRPr="009645E4">
        <w:rPr>
          <w:rFonts w:ascii="Arial" w:hAnsi="Arial" w:cs="Arial"/>
          <w:b/>
          <w:bCs/>
          <w:sz w:val="28"/>
          <w:szCs w:val="28"/>
        </w:rPr>
        <w:t>-20</w:t>
      </w:r>
      <w:r w:rsidR="00017CF4" w:rsidRPr="009645E4">
        <w:rPr>
          <w:rFonts w:ascii="Arial" w:hAnsi="Arial" w:cs="Arial"/>
          <w:b/>
          <w:bCs/>
          <w:sz w:val="28"/>
          <w:szCs w:val="28"/>
        </w:rPr>
        <w:t>2</w:t>
      </w:r>
      <w:r w:rsidR="00E45CED" w:rsidRPr="009645E4">
        <w:rPr>
          <w:rFonts w:ascii="Arial" w:hAnsi="Arial" w:cs="Arial"/>
          <w:b/>
          <w:bCs/>
          <w:sz w:val="28"/>
          <w:szCs w:val="28"/>
        </w:rPr>
        <w:t>2</w:t>
      </w:r>
      <w:r w:rsidRPr="009645E4">
        <w:rPr>
          <w:rFonts w:ascii="Arial" w:hAnsi="Arial" w:cs="Arial"/>
          <w:b/>
          <w:bCs/>
          <w:sz w:val="28"/>
          <w:szCs w:val="28"/>
        </w:rPr>
        <w:t xml:space="preserve"> – Registration / Media Release</w:t>
      </w:r>
    </w:p>
    <w:p w14:paraId="427D0C48" w14:textId="606C4123" w:rsidR="00662DF3" w:rsidRPr="00662DF3" w:rsidRDefault="00662DF3" w:rsidP="00662DF3">
      <w:pPr>
        <w:ind w:right="-720"/>
        <w:jc w:val="center"/>
        <w:rPr>
          <w:rFonts w:asciiTheme="majorHAnsi" w:hAnsiTheme="majorHAnsi" w:cstheme="majorHAnsi"/>
          <w:b/>
          <w:bCs/>
          <w:sz w:val="24"/>
        </w:rPr>
      </w:pPr>
      <w:r w:rsidRPr="00662DF3">
        <w:rPr>
          <w:rFonts w:asciiTheme="majorHAnsi" w:hAnsiTheme="majorHAnsi" w:cstheme="majorHAnsi"/>
          <w:b/>
          <w:bCs/>
          <w:sz w:val="24"/>
        </w:rPr>
        <w:t xml:space="preserve">Please fill out one form per child. </w:t>
      </w:r>
    </w:p>
    <w:p w14:paraId="79F5D9EE" w14:textId="77777777" w:rsidR="00B31C2C" w:rsidRPr="00662DF3" w:rsidRDefault="00B31C2C" w:rsidP="0020659A">
      <w:pPr>
        <w:ind w:right="-720"/>
        <w:rPr>
          <w:rFonts w:asciiTheme="majorHAnsi" w:hAnsiTheme="majorHAnsi" w:cstheme="majorHAnsi"/>
          <w:b/>
          <w:bCs/>
          <w:sz w:val="24"/>
        </w:rPr>
      </w:pPr>
    </w:p>
    <w:p w14:paraId="0426AEE5" w14:textId="77777777" w:rsidR="00856C35" w:rsidRDefault="0029228D" w:rsidP="00856C35">
      <w:pPr>
        <w:pStyle w:val="Heading2"/>
      </w:pPr>
      <w:r>
        <w:t>Student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9"/>
        <w:gridCol w:w="2961"/>
        <w:gridCol w:w="2885"/>
        <w:gridCol w:w="673"/>
        <w:gridCol w:w="686"/>
        <w:gridCol w:w="1858"/>
      </w:tblGrid>
      <w:tr w:rsidR="00B43BA0" w:rsidRPr="008E3162" w14:paraId="02686429" w14:textId="77777777" w:rsidTr="005F5FF8">
        <w:trPr>
          <w:trHeight w:val="450"/>
        </w:trPr>
        <w:tc>
          <w:tcPr>
            <w:tcW w:w="1081" w:type="dxa"/>
            <w:vAlign w:val="bottom"/>
          </w:tcPr>
          <w:p w14:paraId="5B1049CD" w14:textId="77777777" w:rsidR="00B43BA0" w:rsidRPr="008E3162" w:rsidRDefault="00B43BA0" w:rsidP="00490804">
            <w:pPr>
              <w:rPr>
                <w:b/>
                <w:sz w:val="20"/>
                <w:szCs w:val="20"/>
              </w:rPr>
            </w:pPr>
            <w:r w:rsidRPr="008E3162">
              <w:rPr>
                <w:b/>
                <w:sz w:val="20"/>
                <w:szCs w:val="20"/>
              </w:rPr>
              <w:t>Full Name:</w:t>
            </w:r>
          </w:p>
        </w:tc>
        <w:tc>
          <w:tcPr>
            <w:tcW w:w="2940" w:type="dxa"/>
            <w:tcBorders>
              <w:bottom w:val="single" w:sz="4" w:space="0" w:color="auto"/>
            </w:tcBorders>
            <w:vAlign w:val="bottom"/>
          </w:tcPr>
          <w:p w14:paraId="1AEC29AC" w14:textId="77777777" w:rsidR="00B43BA0" w:rsidRPr="00D24CC7" w:rsidRDefault="00B43BA0" w:rsidP="00067705">
            <w:pPr>
              <w:pStyle w:val="FieldText"/>
              <w:rPr>
                <w:color w:val="0070C0"/>
                <w:sz w:val="20"/>
                <w:szCs w:val="20"/>
              </w:rPr>
            </w:pPr>
          </w:p>
        </w:tc>
        <w:tc>
          <w:tcPr>
            <w:tcW w:w="2865" w:type="dxa"/>
            <w:tcBorders>
              <w:bottom w:val="single" w:sz="4" w:space="0" w:color="auto"/>
            </w:tcBorders>
            <w:vAlign w:val="bottom"/>
          </w:tcPr>
          <w:p w14:paraId="71076A0C" w14:textId="77777777" w:rsidR="00B43BA0" w:rsidRPr="00D24CC7" w:rsidRDefault="00B43BA0" w:rsidP="00440CD8">
            <w:pPr>
              <w:pStyle w:val="FieldText"/>
              <w:rPr>
                <w:color w:val="0070C0"/>
                <w:sz w:val="20"/>
                <w:szCs w:val="20"/>
              </w:rPr>
            </w:pPr>
          </w:p>
        </w:tc>
        <w:tc>
          <w:tcPr>
            <w:tcW w:w="668" w:type="dxa"/>
            <w:tcBorders>
              <w:bottom w:val="single" w:sz="4" w:space="0" w:color="auto"/>
            </w:tcBorders>
            <w:vAlign w:val="bottom"/>
          </w:tcPr>
          <w:p w14:paraId="447C41E6" w14:textId="77777777" w:rsidR="00B43BA0" w:rsidRPr="00D24CC7" w:rsidRDefault="00B43BA0" w:rsidP="00440CD8">
            <w:pPr>
              <w:pStyle w:val="FieldText"/>
              <w:rPr>
                <w:color w:val="0070C0"/>
                <w:sz w:val="20"/>
                <w:szCs w:val="20"/>
              </w:rPr>
            </w:pPr>
          </w:p>
        </w:tc>
        <w:tc>
          <w:tcPr>
            <w:tcW w:w="2526" w:type="dxa"/>
            <w:gridSpan w:val="2"/>
            <w:tcBorders>
              <w:bottom w:val="single" w:sz="4" w:space="0" w:color="auto"/>
            </w:tcBorders>
            <w:vAlign w:val="bottom"/>
          </w:tcPr>
          <w:p w14:paraId="6DF8F1FD" w14:textId="77777777" w:rsidR="00B43BA0" w:rsidRPr="008E3162" w:rsidRDefault="00B43BA0" w:rsidP="00440CD8">
            <w:pPr>
              <w:pStyle w:val="FieldText"/>
              <w:rPr>
                <w:sz w:val="20"/>
                <w:szCs w:val="20"/>
              </w:rPr>
            </w:pPr>
          </w:p>
        </w:tc>
      </w:tr>
      <w:tr w:rsidR="00856C35" w:rsidRPr="008E3162" w14:paraId="3DF29E33" w14:textId="77777777" w:rsidTr="00B43BA0">
        <w:tc>
          <w:tcPr>
            <w:tcW w:w="1081" w:type="dxa"/>
            <w:vAlign w:val="bottom"/>
          </w:tcPr>
          <w:p w14:paraId="79D72613" w14:textId="77777777" w:rsidR="00856C35" w:rsidRPr="008E3162" w:rsidRDefault="00856C35" w:rsidP="00440CD8">
            <w:pPr>
              <w:rPr>
                <w:b/>
                <w:sz w:val="20"/>
                <w:szCs w:val="20"/>
              </w:rPr>
            </w:pPr>
          </w:p>
        </w:tc>
        <w:tc>
          <w:tcPr>
            <w:tcW w:w="2940" w:type="dxa"/>
            <w:tcBorders>
              <w:top w:val="single" w:sz="4" w:space="0" w:color="auto"/>
            </w:tcBorders>
            <w:vAlign w:val="bottom"/>
          </w:tcPr>
          <w:p w14:paraId="4DDC950C" w14:textId="77777777" w:rsidR="00856C35" w:rsidRPr="008E3162" w:rsidRDefault="00D24CC7" w:rsidP="00490804">
            <w:pPr>
              <w:pStyle w:val="Heading3"/>
              <w:rPr>
                <w:b/>
                <w:sz w:val="20"/>
                <w:szCs w:val="20"/>
              </w:rPr>
            </w:pPr>
            <w:r>
              <w:rPr>
                <w:b/>
                <w:sz w:val="20"/>
                <w:szCs w:val="20"/>
              </w:rPr>
              <w:t>First</w:t>
            </w:r>
          </w:p>
        </w:tc>
        <w:tc>
          <w:tcPr>
            <w:tcW w:w="2865" w:type="dxa"/>
            <w:tcBorders>
              <w:top w:val="single" w:sz="4" w:space="0" w:color="auto"/>
            </w:tcBorders>
            <w:vAlign w:val="bottom"/>
          </w:tcPr>
          <w:p w14:paraId="224EDEBA" w14:textId="77777777" w:rsidR="00856C35" w:rsidRPr="008E3162" w:rsidRDefault="00D24CC7" w:rsidP="00490804">
            <w:pPr>
              <w:pStyle w:val="Heading3"/>
              <w:rPr>
                <w:b/>
                <w:sz w:val="20"/>
                <w:szCs w:val="20"/>
              </w:rPr>
            </w:pPr>
            <w:r>
              <w:rPr>
                <w:b/>
                <w:sz w:val="20"/>
                <w:szCs w:val="20"/>
              </w:rPr>
              <w:t>Last</w:t>
            </w:r>
          </w:p>
        </w:tc>
        <w:tc>
          <w:tcPr>
            <w:tcW w:w="668" w:type="dxa"/>
            <w:tcBorders>
              <w:top w:val="single" w:sz="4" w:space="0" w:color="auto"/>
            </w:tcBorders>
            <w:vAlign w:val="bottom"/>
          </w:tcPr>
          <w:p w14:paraId="46C35897" w14:textId="77777777" w:rsidR="00856C35" w:rsidRPr="008E3162" w:rsidRDefault="00856C35" w:rsidP="00490804">
            <w:pPr>
              <w:pStyle w:val="Heading3"/>
              <w:rPr>
                <w:b/>
                <w:sz w:val="20"/>
                <w:szCs w:val="20"/>
              </w:rPr>
            </w:pPr>
            <w:r w:rsidRPr="008E3162">
              <w:rPr>
                <w:b/>
                <w:sz w:val="20"/>
                <w:szCs w:val="20"/>
              </w:rPr>
              <w:t>M.I.</w:t>
            </w:r>
          </w:p>
        </w:tc>
        <w:tc>
          <w:tcPr>
            <w:tcW w:w="681" w:type="dxa"/>
            <w:tcBorders>
              <w:top w:val="single" w:sz="4" w:space="0" w:color="auto"/>
            </w:tcBorders>
            <w:vAlign w:val="bottom"/>
          </w:tcPr>
          <w:p w14:paraId="4F2A7C96" w14:textId="77777777" w:rsidR="00856C35" w:rsidRPr="008E3162" w:rsidRDefault="00856C35" w:rsidP="00856C35">
            <w:pPr>
              <w:rPr>
                <w:b/>
                <w:sz w:val="20"/>
                <w:szCs w:val="20"/>
              </w:rPr>
            </w:pPr>
          </w:p>
        </w:tc>
        <w:tc>
          <w:tcPr>
            <w:tcW w:w="1845" w:type="dxa"/>
            <w:tcBorders>
              <w:top w:val="single" w:sz="4" w:space="0" w:color="auto"/>
            </w:tcBorders>
            <w:vAlign w:val="bottom"/>
          </w:tcPr>
          <w:p w14:paraId="2BFA5744" w14:textId="77777777" w:rsidR="00856C35" w:rsidRPr="008E3162" w:rsidRDefault="00856C35" w:rsidP="00856C35">
            <w:pPr>
              <w:rPr>
                <w:b/>
                <w:sz w:val="20"/>
                <w:szCs w:val="20"/>
              </w:rPr>
            </w:pPr>
          </w:p>
        </w:tc>
      </w:tr>
    </w:tbl>
    <w:p w14:paraId="1FABE3D8" w14:textId="77777777" w:rsidR="00856C35" w:rsidRPr="00D84E60" w:rsidRDefault="00856C35">
      <w:pPr>
        <w:rPr>
          <w:b/>
          <w:sz w:val="10"/>
          <w:szCs w:val="10"/>
        </w:rPr>
      </w:pPr>
    </w:p>
    <w:tbl>
      <w:tblPr>
        <w:tblW w:w="5000" w:type="pct"/>
        <w:tblLayout w:type="fixed"/>
        <w:tblCellMar>
          <w:left w:w="0" w:type="dxa"/>
          <w:right w:w="0" w:type="dxa"/>
        </w:tblCellMar>
        <w:tblLook w:val="0000" w:firstRow="0" w:lastRow="0" w:firstColumn="0" w:lastColumn="0" w:noHBand="0" w:noVBand="0"/>
      </w:tblPr>
      <w:tblGrid>
        <w:gridCol w:w="1089"/>
        <w:gridCol w:w="7250"/>
        <w:gridCol w:w="1813"/>
      </w:tblGrid>
      <w:tr w:rsidR="00A82BA3" w:rsidRPr="008E3162" w14:paraId="00E5ADDC" w14:textId="77777777" w:rsidTr="00871876">
        <w:trPr>
          <w:trHeight w:val="288"/>
        </w:trPr>
        <w:tc>
          <w:tcPr>
            <w:tcW w:w="1081" w:type="dxa"/>
            <w:vAlign w:val="bottom"/>
          </w:tcPr>
          <w:p w14:paraId="20509CBA" w14:textId="77777777" w:rsidR="00A82BA3" w:rsidRPr="008E3162" w:rsidRDefault="00A82BA3" w:rsidP="00490804">
            <w:pPr>
              <w:rPr>
                <w:b/>
                <w:sz w:val="20"/>
                <w:szCs w:val="20"/>
              </w:rPr>
            </w:pPr>
            <w:r w:rsidRPr="008E3162">
              <w:rPr>
                <w:b/>
                <w:sz w:val="20"/>
                <w:szCs w:val="20"/>
              </w:rPr>
              <w:t>Address:</w:t>
            </w:r>
          </w:p>
        </w:tc>
        <w:tc>
          <w:tcPr>
            <w:tcW w:w="7199" w:type="dxa"/>
            <w:tcBorders>
              <w:bottom w:val="single" w:sz="4" w:space="0" w:color="auto"/>
            </w:tcBorders>
            <w:vAlign w:val="bottom"/>
          </w:tcPr>
          <w:p w14:paraId="4F995B71" w14:textId="77777777" w:rsidR="00A82BA3" w:rsidRPr="00D24CC7" w:rsidRDefault="00A82BA3" w:rsidP="00440CD8">
            <w:pPr>
              <w:pStyle w:val="FieldText"/>
              <w:rPr>
                <w:sz w:val="20"/>
                <w:szCs w:val="20"/>
              </w:rPr>
            </w:pPr>
          </w:p>
        </w:tc>
        <w:tc>
          <w:tcPr>
            <w:tcW w:w="1800" w:type="dxa"/>
            <w:tcBorders>
              <w:bottom w:val="single" w:sz="4" w:space="0" w:color="auto"/>
            </w:tcBorders>
            <w:vAlign w:val="bottom"/>
          </w:tcPr>
          <w:p w14:paraId="4955F004" w14:textId="77777777" w:rsidR="00A82BA3" w:rsidRPr="008E3162" w:rsidRDefault="00A82BA3" w:rsidP="00440CD8">
            <w:pPr>
              <w:pStyle w:val="FieldText"/>
              <w:rPr>
                <w:sz w:val="20"/>
                <w:szCs w:val="20"/>
              </w:rPr>
            </w:pPr>
          </w:p>
        </w:tc>
      </w:tr>
      <w:tr w:rsidR="00856C35" w:rsidRPr="008E3162" w14:paraId="7FB17918" w14:textId="77777777" w:rsidTr="00871876">
        <w:tc>
          <w:tcPr>
            <w:tcW w:w="1081" w:type="dxa"/>
            <w:vAlign w:val="bottom"/>
          </w:tcPr>
          <w:p w14:paraId="064B93B0" w14:textId="77777777" w:rsidR="00856C35" w:rsidRPr="008E3162" w:rsidRDefault="00856C35" w:rsidP="00440CD8">
            <w:pPr>
              <w:rPr>
                <w:b/>
                <w:sz w:val="20"/>
                <w:szCs w:val="20"/>
              </w:rPr>
            </w:pPr>
          </w:p>
        </w:tc>
        <w:tc>
          <w:tcPr>
            <w:tcW w:w="7199" w:type="dxa"/>
            <w:tcBorders>
              <w:top w:val="single" w:sz="4" w:space="0" w:color="auto"/>
            </w:tcBorders>
            <w:vAlign w:val="bottom"/>
          </w:tcPr>
          <w:p w14:paraId="1C6D7459" w14:textId="77777777" w:rsidR="00856C35" w:rsidRPr="008E3162" w:rsidRDefault="00856C35" w:rsidP="00490804">
            <w:pPr>
              <w:pStyle w:val="Heading3"/>
              <w:rPr>
                <w:b/>
                <w:sz w:val="20"/>
                <w:szCs w:val="20"/>
              </w:rPr>
            </w:pPr>
            <w:r w:rsidRPr="008E3162">
              <w:rPr>
                <w:b/>
                <w:sz w:val="20"/>
                <w:szCs w:val="20"/>
              </w:rPr>
              <w:t>Street Address</w:t>
            </w:r>
          </w:p>
        </w:tc>
        <w:tc>
          <w:tcPr>
            <w:tcW w:w="1800" w:type="dxa"/>
            <w:tcBorders>
              <w:top w:val="single" w:sz="4" w:space="0" w:color="auto"/>
            </w:tcBorders>
            <w:vAlign w:val="bottom"/>
          </w:tcPr>
          <w:p w14:paraId="2E153C27" w14:textId="77777777" w:rsidR="00856C35" w:rsidRPr="008E3162" w:rsidRDefault="00856C35" w:rsidP="00490804">
            <w:pPr>
              <w:pStyle w:val="Heading3"/>
              <w:rPr>
                <w:b/>
                <w:sz w:val="20"/>
                <w:szCs w:val="20"/>
              </w:rPr>
            </w:pPr>
            <w:r w:rsidRPr="008E3162">
              <w:rPr>
                <w:b/>
                <w:sz w:val="20"/>
                <w:szCs w:val="20"/>
              </w:rPr>
              <w:t>Apartment/Unit #</w:t>
            </w:r>
          </w:p>
        </w:tc>
      </w:tr>
    </w:tbl>
    <w:p w14:paraId="567F9CDE" w14:textId="77777777" w:rsidR="00856C35" w:rsidRPr="001A7F0C" w:rsidRDefault="00856C35">
      <w:pPr>
        <w:rPr>
          <w:b/>
          <w:sz w:val="10"/>
          <w:szCs w:val="10"/>
        </w:rPr>
      </w:pPr>
    </w:p>
    <w:tbl>
      <w:tblPr>
        <w:tblW w:w="5000" w:type="pct"/>
        <w:tblLayout w:type="fixed"/>
        <w:tblCellMar>
          <w:left w:w="0" w:type="dxa"/>
          <w:right w:w="0" w:type="dxa"/>
        </w:tblCellMar>
        <w:tblLook w:val="0000" w:firstRow="0" w:lastRow="0" w:firstColumn="0" w:lastColumn="0" w:noHBand="0" w:noVBand="0"/>
      </w:tblPr>
      <w:tblGrid>
        <w:gridCol w:w="1089"/>
        <w:gridCol w:w="5846"/>
        <w:gridCol w:w="1404"/>
        <w:gridCol w:w="1813"/>
      </w:tblGrid>
      <w:tr w:rsidR="00C76039" w:rsidRPr="008E3162" w14:paraId="75B60F60" w14:textId="77777777" w:rsidTr="00856C35">
        <w:trPr>
          <w:trHeight w:val="288"/>
        </w:trPr>
        <w:tc>
          <w:tcPr>
            <w:tcW w:w="1081" w:type="dxa"/>
            <w:vAlign w:val="bottom"/>
          </w:tcPr>
          <w:p w14:paraId="78B1DEB7" w14:textId="77777777" w:rsidR="00C76039" w:rsidRPr="008E3162" w:rsidRDefault="00C76039">
            <w:pPr>
              <w:rPr>
                <w:b/>
                <w:sz w:val="20"/>
                <w:szCs w:val="20"/>
              </w:rPr>
            </w:pPr>
          </w:p>
        </w:tc>
        <w:tc>
          <w:tcPr>
            <w:tcW w:w="5805" w:type="dxa"/>
            <w:tcBorders>
              <w:bottom w:val="single" w:sz="4" w:space="0" w:color="auto"/>
            </w:tcBorders>
            <w:vAlign w:val="bottom"/>
          </w:tcPr>
          <w:p w14:paraId="5ABA0C2A" w14:textId="77777777" w:rsidR="00C76039" w:rsidRPr="00F12FB4" w:rsidRDefault="00C76039" w:rsidP="00440CD8">
            <w:pPr>
              <w:pStyle w:val="FieldText"/>
              <w:rPr>
                <w:color w:val="0070C0"/>
                <w:sz w:val="20"/>
                <w:szCs w:val="20"/>
              </w:rPr>
            </w:pPr>
          </w:p>
        </w:tc>
        <w:tc>
          <w:tcPr>
            <w:tcW w:w="1394" w:type="dxa"/>
            <w:tcBorders>
              <w:bottom w:val="single" w:sz="4" w:space="0" w:color="auto"/>
            </w:tcBorders>
            <w:vAlign w:val="bottom"/>
          </w:tcPr>
          <w:p w14:paraId="2E718080" w14:textId="77777777" w:rsidR="00C76039" w:rsidRPr="00F12FB4" w:rsidRDefault="00C76039" w:rsidP="00440CD8">
            <w:pPr>
              <w:pStyle w:val="FieldText"/>
              <w:rPr>
                <w:color w:val="0070C0"/>
                <w:sz w:val="20"/>
                <w:szCs w:val="20"/>
              </w:rPr>
            </w:pPr>
          </w:p>
        </w:tc>
        <w:tc>
          <w:tcPr>
            <w:tcW w:w="1800" w:type="dxa"/>
            <w:tcBorders>
              <w:bottom w:val="single" w:sz="4" w:space="0" w:color="auto"/>
            </w:tcBorders>
            <w:vAlign w:val="bottom"/>
          </w:tcPr>
          <w:p w14:paraId="535B6ECA" w14:textId="77777777" w:rsidR="00C76039" w:rsidRPr="00F12FB4" w:rsidRDefault="00C76039" w:rsidP="00440CD8">
            <w:pPr>
              <w:pStyle w:val="FieldText"/>
              <w:rPr>
                <w:color w:val="0070C0"/>
                <w:sz w:val="20"/>
                <w:szCs w:val="20"/>
              </w:rPr>
            </w:pPr>
          </w:p>
        </w:tc>
      </w:tr>
      <w:tr w:rsidR="00856C35" w:rsidRPr="008E3162" w14:paraId="65191412" w14:textId="77777777" w:rsidTr="00856C35">
        <w:trPr>
          <w:trHeight w:val="288"/>
        </w:trPr>
        <w:tc>
          <w:tcPr>
            <w:tcW w:w="1081" w:type="dxa"/>
            <w:vAlign w:val="bottom"/>
          </w:tcPr>
          <w:p w14:paraId="6478C777" w14:textId="77777777" w:rsidR="00856C35" w:rsidRPr="008E3162" w:rsidRDefault="00856C35">
            <w:pPr>
              <w:rPr>
                <w:b/>
                <w:sz w:val="20"/>
                <w:szCs w:val="20"/>
              </w:rPr>
            </w:pPr>
          </w:p>
        </w:tc>
        <w:tc>
          <w:tcPr>
            <w:tcW w:w="5805" w:type="dxa"/>
            <w:tcBorders>
              <w:top w:val="single" w:sz="4" w:space="0" w:color="auto"/>
            </w:tcBorders>
            <w:vAlign w:val="bottom"/>
          </w:tcPr>
          <w:p w14:paraId="08890829" w14:textId="77777777" w:rsidR="00856C35" w:rsidRPr="008E3162" w:rsidRDefault="00856C35" w:rsidP="00490804">
            <w:pPr>
              <w:pStyle w:val="Heading3"/>
              <w:rPr>
                <w:b/>
                <w:sz w:val="20"/>
                <w:szCs w:val="20"/>
              </w:rPr>
            </w:pPr>
            <w:r w:rsidRPr="008E3162">
              <w:rPr>
                <w:b/>
                <w:sz w:val="20"/>
                <w:szCs w:val="20"/>
              </w:rPr>
              <w:t>City</w:t>
            </w:r>
          </w:p>
        </w:tc>
        <w:tc>
          <w:tcPr>
            <w:tcW w:w="1394" w:type="dxa"/>
            <w:tcBorders>
              <w:top w:val="single" w:sz="4" w:space="0" w:color="auto"/>
            </w:tcBorders>
            <w:vAlign w:val="bottom"/>
          </w:tcPr>
          <w:p w14:paraId="0C0ABDE7" w14:textId="77777777" w:rsidR="00856C35" w:rsidRPr="008E3162" w:rsidRDefault="00856C35" w:rsidP="00490804">
            <w:pPr>
              <w:pStyle w:val="Heading3"/>
              <w:rPr>
                <w:b/>
                <w:sz w:val="20"/>
                <w:szCs w:val="20"/>
              </w:rPr>
            </w:pPr>
            <w:r w:rsidRPr="008E3162">
              <w:rPr>
                <w:b/>
                <w:sz w:val="20"/>
                <w:szCs w:val="20"/>
              </w:rPr>
              <w:t>State</w:t>
            </w:r>
          </w:p>
        </w:tc>
        <w:tc>
          <w:tcPr>
            <w:tcW w:w="1800" w:type="dxa"/>
            <w:tcBorders>
              <w:top w:val="single" w:sz="4" w:space="0" w:color="auto"/>
            </w:tcBorders>
            <w:vAlign w:val="bottom"/>
          </w:tcPr>
          <w:p w14:paraId="1323F274" w14:textId="77777777" w:rsidR="00856C35" w:rsidRPr="008E3162" w:rsidRDefault="00856C35" w:rsidP="00490804">
            <w:pPr>
              <w:pStyle w:val="Heading3"/>
              <w:rPr>
                <w:b/>
                <w:sz w:val="20"/>
                <w:szCs w:val="20"/>
              </w:rPr>
            </w:pPr>
            <w:r w:rsidRPr="008E3162">
              <w:rPr>
                <w:b/>
                <w:sz w:val="20"/>
                <w:szCs w:val="20"/>
              </w:rPr>
              <w:t>ZIP Code</w:t>
            </w:r>
          </w:p>
        </w:tc>
      </w:tr>
    </w:tbl>
    <w:p w14:paraId="0E23DEC5" w14:textId="77777777" w:rsidR="00856C35" w:rsidRPr="00D84E60" w:rsidRDefault="00856C35">
      <w:pPr>
        <w:rPr>
          <w:b/>
          <w:sz w:val="10"/>
          <w:szCs w:val="10"/>
        </w:rPr>
      </w:pPr>
    </w:p>
    <w:tbl>
      <w:tblPr>
        <w:tblW w:w="5000" w:type="pct"/>
        <w:tblLayout w:type="fixed"/>
        <w:tblCellMar>
          <w:left w:w="0" w:type="dxa"/>
          <w:right w:w="0" w:type="dxa"/>
        </w:tblCellMar>
        <w:tblLook w:val="0000" w:firstRow="0" w:lastRow="0" w:firstColumn="0" w:lastColumn="0" w:noHBand="0" w:noVBand="0"/>
      </w:tblPr>
      <w:tblGrid>
        <w:gridCol w:w="634"/>
        <w:gridCol w:w="2266"/>
        <w:gridCol w:w="1178"/>
        <w:gridCol w:w="2629"/>
        <w:gridCol w:w="816"/>
        <w:gridCol w:w="2629"/>
      </w:tblGrid>
      <w:tr w:rsidR="00613129" w:rsidRPr="008E3162" w14:paraId="156FE59A" w14:textId="77777777" w:rsidTr="00D24CC7">
        <w:trPr>
          <w:trHeight w:val="288"/>
        </w:trPr>
        <w:tc>
          <w:tcPr>
            <w:tcW w:w="630" w:type="dxa"/>
            <w:vAlign w:val="bottom"/>
          </w:tcPr>
          <w:p w14:paraId="1125D215" w14:textId="77777777" w:rsidR="00613129" w:rsidRPr="008E3162" w:rsidRDefault="00B43BA0" w:rsidP="00490804">
            <w:pPr>
              <w:rPr>
                <w:b/>
                <w:sz w:val="20"/>
                <w:szCs w:val="20"/>
              </w:rPr>
            </w:pPr>
            <w:r w:rsidRPr="008E3162">
              <w:rPr>
                <w:b/>
                <w:sz w:val="20"/>
                <w:szCs w:val="20"/>
              </w:rPr>
              <w:t>Age</w:t>
            </w:r>
            <w:r w:rsidR="00613129" w:rsidRPr="008E3162">
              <w:rPr>
                <w:b/>
                <w:sz w:val="20"/>
                <w:szCs w:val="20"/>
              </w:rPr>
              <w:t>:</w:t>
            </w:r>
          </w:p>
        </w:tc>
        <w:tc>
          <w:tcPr>
            <w:tcW w:w="2250" w:type="dxa"/>
            <w:tcBorders>
              <w:bottom w:val="single" w:sz="4" w:space="0" w:color="auto"/>
            </w:tcBorders>
            <w:vAlign w:val="bottom"/>
          </w:tcPr>
          <w:p w14:paraId="72F9310A" w14:textId="77777777" w:rsidR="00613129" w:rsidRPr="00D24CC7" w:rsidRDefault="00D24CC7" w:rsidP="00440CD8">
            <w:pPr>
              <w:pStyle w:val="FieldText"/>
              <w:rPr>
                <w:color w:val="0070C0"/>
                <w:sz w:val="20"/>
                <w:szCs w:val="20"/>
              </w:rPr>
            </w:pPr>
            <w:r>
              <w:rPr>
                <w:b w:val="0"/>
                <w:color w:val="0070C0"/>
                <w:sz w:val="20"/>
                <w:szCs w:val="20"/>
              </w:rPr>
              <w:t xml:space="preserve"> </w:t>
            </w:r>
          </w:p>
        </w:tc>
        <w:tc>
          <w:tcPr>
            <w:tcW w:w="1170" w:type="dxa"/>
            <w:vAlign w:val="bottom"/>
          </w:tcPr>
          <w:p w14:paraId="5CDB3C6D" w14:textId="77777777" w:rsidR="00613129" w:rsidRPr="008E3162" w:rsidRDefault="00B43BA0" w:rsidP="00D24CC7">
            <w:pPr>
              <w:pStyle w:val="Heading4"/>
              <w:jc w:val="left"/>
              <w:rPr>
                <w:b/>
                <w:sz w:val="20"/>
                <w:szCs w:val="20"/>
              </w:rPr>
            </w:pPr>
            <w:r w:rsidRPr="008E3162">
              <w:rPr>
                <w:b/>
                <w:sz w:val="20"/>
                <w:szCs w:val="20"/>
              </w:rPr>
              <w:t>Birth Date:</w:t>
            </w:r>
          </w:p>
        </w:tc>
        <w:tc>
          <w:tcPr>
            <w:tcW w:w="2610" w:type="dxa"/>
            <w:tcBorders>
              <w:bottom w:val="single" w:sz="4" w:space="0" w:color="auto"/>
            </w:tcBorders>
            <w:vAlign w:val="bottom"/>
          </w:tcPr>
          <w:p w14:paraId="61A9FBBC" w14:textId="77777777" w:rsidR="00613129" w:rsidRPr="00D24CC7" w:rsidRDefault="00613129" w:rsidP="00E44A43">
            <w:pPr>
              <w:pStyle w:val="FieldText"/>
              <w:rPr>
                <w:sz w:val="20"/>
                <w:szCs w:val="20"/>
              </w:rPr>
            </w:pPr>
          </w:p>
        </w:tc>
        <w:tc>
          <w:tcPr>
            <w:tcW w:w="810" w:type="dxa"/>
            <w:vAlign w:val="bottom"/>
          </w:tcPr>
          <w:p w14:paraId="512B48D7" w14:textId="77777777" w:rsidR="00613129" w:rsidRPr="008E3162" w:rsidRDefault="00B43BA0" w:rsidP="00D24CC7">
            <w:pPr>
              <w:pStyle w:val="Heading4"/>
              <w:jc w:val="left"/>
              <w:rPr>
                <w:b/>
                <w:sz w:val="20"/>
                <w:szCs w:val="20"/>
              </w:rPr>
            </w:pPr>
            <w:r w:rsidRPr="008E3162">
              <w:rPr>
                <w:b/>
                <w:sz w:val="20"/>
                <w:szCs w:val="20"/>
              </w:rPr>
              <w:t>Grade</w:t>
            </w:r>
            <w:r w:rsidR="00D24CC7">
              <w:rPr>
                <w:b/>
                <w:sz w:val="20"/>
                <w:szCs w:val="20"/>
              </w:rPr>
              <w:t>:</w:t>
            </w:r>
          </w:p>
        </w:tc>
        <w:tc>
          <w:tcPr>
            <w:tcW w:w="2610" w:type="dxa"/>
            <w:tcBorders>
              <w:bottom w:val="single" w:sz="4" w:space="0" w:color="auto"/>
            </w:tcBorders>
            <w:vAlign w:val="bottom"/>
          </w:tcPr>
          <w:p w14:paraId="04964F61" w14:textId="77777777" w:rsidR="00613129" w:rsidRPr="00D24CC7" w:rsidRDefault="00613129" w:rsidP="00856C35">
            <w:pPr>
              <w:pStyle w:val="FieldText"/>
              <w:rPr>
                <w:sz w:val="20"/>
                <w:szCs w:val="20"/>
              </w:rPr>
            </w:pPr>
          </w:p>
        </w:tc>
      </w:tr>
    </w:tbl>
    <w:p w14:paraId="00C8029E" w14:textId="77777777" w:rsidR="00856C35" w:rsidRPr="00D84E60" w:rsidRDefault="00856C35">
      <w:pPr>
        <w:rPr>
          <w:b/>
          <w:sz w:val="10"/>
          <w:szCs w:val="10"/>
        </w:rPr>
      </w:pPr>
    </w:p>
    <w:tbl>
      <w:tblPr>
        <w:tblW w:w="5000" w:type="pct"/>
        <w:tblLayout w:type="fixed"/>
        <w:tblCellMar>
          <w:left w:w="0" w:type="dxa"/>
          <w:right w:w="0" w:type="dxa"/>
        </w:tblCellMar>
        <w:tblLook w:val="0000" w:firstRow="0" w:lastRow="0" w:firstColumn="0" w:lastColumn="0" w:noHBand="0" w:noVBand="0"/>
      </w:tblPr>
      <w:tblGrid>
        <w:gridCol w:w="997"/>
        <w:gridCol w:w="91"/>
        <w:gridCol w:w="906"/>
        <w:gridCol w:w="1269"/>
        <w:gridCol w:w="2719"/>
        <w:gridCol w:w="4170"/>
      </w:tblGrid>
      <w:tr w:rsidR="00D84E60" w:rsidRPr="008E3162" w14:paraId="769636EC" w14:textId="77777777" w:rsidTr="00D84E60">
        <w:trPr>
          <w:trHeight w:val="324"/>
        </w:trPr>
        <w:tc>
          <w:tcPr>
            <w:tcW w:w="990" w:type="dxa"/>
            <w:vAlign w:val="bottom"/>
          </w:tcPr>
          <w:p w14:paraId="14190752" w14:textId="77777777" w:rsidR="00D84E60" w:rsidRPr="008E3162" w:rsidRDefault="00D84E60" w:rsidP="00490804">
            <w:pPr>
              <w:rPr>
                <w:b/>
                <w:sz w:val="20"/>
                <w:szCs w:val="20"/>
              </w:rPr>
            </w:pPr>
            <w:r w:rsidRPr="008E3162">
              <w:rPr>
                <w:b/>
                <w:sz w:val="20"/>
                <w:szCs w:val="20"/>
              </w:rPr>
              <w:t>Baptized</w:t>
            </w:r>
          </w:p>
        </w:tc>
        <w:tc>
          <w:tcPr>
            <w:tcW w:w="990" w:type="dxa"/>
            <w:gridSpan w:val="2"/>
            <w:vAlign w:val="bottom"/>
          </w:tcPr>
          <w:p w14:paraId="1F3A96CE" w14:textId="77777777" w:rsidR="00D84E60" w:rsidRPr="00393D66" w:rsidRDefault="00D84E60" w:rsidP="00393D66">
            <w:pPr>
              <w:pStyle w:val="Checkbox"/>
              <w:rPr>
                <w:b/>
                <w:sz w:val="20"/>
                <w:szCs w:val="20"/>
              </w:rPr>
            </w:pPr>
            <w:r w:rsidRPr="008E3162">
              <w:rPr>
                <w:b/>
                <w:sz w:val="20"/>
                <w:szCs w:val="20"/>
              </w:rPr>
              <w:t>YES</w:t>
            </w:r>
            <w:r w:rsidRPr="00ED2FDA">
              <w:rPr>
                <w:b/>
                <w:color w:val="0070C0"/>
                <w:sz w:val="20"/>
                <w:szCs w:val="20"/>
              </w:rPr>
              <w:fldChar w:fldCharType="begin">
                <w:ffData>
                  <w:name w:val="Check3"/>
                  <w:enabled/>
                  <w:calcOnExit w:val="0"/>
                  <w:checkBox>
                    <w:sizeAuto/>
                    <w:default w:val="0"/>
                  </w:checkBox>
                </w:ffData>
              </w:fldChar>
            </w:r>
            <w:bookmarkStart w:id="0" w:name="Check3"/>
            <w:r w:rsidRPr="00ED2FDA">
              <w:rPr>
                <w:b/>
                <w:color w:val="0070C0"/>
                <w:sz w:val="20"/>
                <w:szCs w:val="20"/>
              </w:rPr>
              <w:instrText xml:space="preserve"> FORMCHECKBOX </w:instrText>
            </w:r>
            <w:r w:rsidR="009645E4">
              <w:rPr>
                <w:b/>
                <w:color w:val="0070C0"/>
                <w:sz w:val="20"/>
                <w:szCs w:val="20"/>
              </w:rPr>
            </w:r>
            <w:r w:rsidR="009645E4">
              <w:rPr>
                <w:b/>
                <w:color w:val="0070C0"/>
                <w:sz w:val="20"/>
                <w:szCs w:val="20"/>
              </w:rPr>
              <w:fldChar w:fldCharType="separate"/>
            </w:r>
            <w:r w:rsidRPr="00ED2FDA">
              <w:rPr>
                <w:b/>
                <w:color w:val="0070C0"/>
                <w:sz w:val="20"/>
                <w:szCs w:val="20"/>
              </w:rPr>
              <w:fldChar w:fldCharType="end"/>
            </w:r>
            <w:bookmarkEnd w:id="0"/>
          </w:p>
        </w:tc>
        <w:tc>
          <w:tcPr>
            <w:tcW w:w="1260" w:type="dxa"/>
            <w:vAlign w:val="bottom"/>
          </w:tcPr>
          <w:p w14:paraId="25B81CCA" w14:textId="77777777" w:rsidR="00D84E60" w:rsidRPr="008E3162" w:rsidRDefault="00D84E60" w:rsidP="00393D66">
            <w:pPr>
              <w:pStyle w:val="Checkbox"/>
              <w:rPr>
                <w:b/>
                <w:sz w:val="20"/>
                <w:szCs w:val="20"/>
              </w:rPr>
            </w:pPr>
            <w:r w:rsidRPr="008E3162">
              <w:rPr>
                <w:b/>
                <w:sz w:val="20"/>
                <w:szCs w:val="20"/>
              </w:rPr>
              <w:t>NO</w:t>
            </w:r>
            <w:r w:rsidRPr="00067705">
              <w:rPr>
                <w:b/>
                <w:sz w:val="20"/>
                <w:szCs w:val="20"/>
              </w:rPr>
              <w:fldChar w:fldCharType="begin">
                <w:ffData>
                  <w:name w:val="Check4"/>
                  <w:enabled/>
                  <w:calcOnExit w:val="0"/>
                  <w:checkBox>
                    <w:sizeAuto/>
                    <w:default w:val="0"/>
                  </w:checkBox>
                </w:ffData>
              </w:fldChar>
            </w:r>
            <w:bookmarkStart w:id="1" w:name="Check4"/>
            <w:r w:rsidRPr="00067705">
              <w:rPr>
                <w:b/>
                <w:sz w:val="20"/>
                <w:szCs w:val="20"/>
              </w:rPr>
              <w:instrText xml:space="preserve"> FORMCHECKBOX </w:instrText>
            </w:r>
            <w:r w:rsidR="009645E4">
              <w:rPr>
                <w:b/>
                <w:sz w:val="20"/>
                <w:szCs w:val="20"/>
              </w:rPr>
            </w:r>
            <w:r w:rsidR="009645E4">
              <w:rPr>
                <w:b/>
                <w:sz w:val="20"/>
                <w:szCs w:val="20"/>
              </w:rPr>
              <w:fldChar w:fldCharType="separate"/>
            </w:r>
            <w:r w:rsidRPr="00067705">
              <w:rPr>
                <w:b/>
                <w:sz w:val="20"/>
                <w:szCs w:val="20"/>
              </w:rPr>
              <w:fldChar w:fldCharType="end"/>
            </w:r>
            <w:bookmarkEnd w:id="1"/>
          </w:p>
        </w:tc>
        <w:tc>
          <w:tcPr>
            <w:tcW w:w="2700" w:type="dxa"/>
            <w:tcBorders>
              <w:bottom w:val="single" w:sz="4" w:space="0" w:color="auto"/>
            </w:tcBorders>
            <w:vAlign w:val="bottom"/>
          </w:tcPr>
          <w:p w14:paraId="23353934" w14:textId="77777777" w:rsidR="00D84E60" w:rsidRPr="00D24CC7" w:rsidRDefault="00D84E60" w:rsidP="00067705">
            <w:pPr>
              <w:pStyle w:val="Heading4"/>
              <w:jc w:val="left"/>
              <w:rPr>
                <w:b/>
                <w:sz w:val="20"/>
                <w:szCs w:val="20"/>
              </w:rPr>
            </w:pPr>
            <w:r w:rsidRPr="00D24CC7">
              <w:rPr>
                <w:b/>
                <w:sz w:val="20"/>
                <w:szCs w:val="20"/>
              </w:rPr>
              <w:t>Date:</w:t>
            </w:r>
            <w:r>
              <w:rPr>
                <w:b/>
                <w:sz w:val="20"/>
                <w:szCs w:val="20"/>
              </w:rPr>
              <w:t xml:space="preserve"> </w:t>
            </w:r>
          </w:p>
        </w:tc>
        <w:tc>
          <w:tcPr>
            <w:tcW w:w="4140" w:type="dxa"/>
            <w:tcBorders>
              <w:bottom w:val="single" w:sz="4" w:space="0" w:color="auto"/>
            </w:tcBorders>
            <w:vAlign w:val="bottom"/>
          </w:tcPr>
          <w:p w14:paraId="4BE04A7B" w14:textId="77777777" w:rsidR="00D84E60" w:rsidRPr="00D24CC7" w:rsidRDefault="00D84E60" w:rsidP="00812624">
            <w:pPr>
              <w:pStyle w:val="Checkbox"/>
              <w:jc w:val="left"/>
              <w:rPr>
                <w:b/>
                <w:sz w:val="20"/>
                <w:szCs w:val="20"/>
              </w:rPr>
            </w:pPr>
            <w:r w:rsidRPr="00D24CC7">
              <w:rPr>
                <w:b/>
                <w:sz w:val="20"/>
                <w:szCs w:val="20"/>
              </w:rPr>
              <w:t>Church</w:t>
            </w:r>
            <w:r>
              <w:rPr>
                <w:b/>
                <w:sz w:val="20"/>
                <w:szCs w:val="20"/>
              </w:rPr>
              <w:t>:</w:t>
            </w:r>
          </w:p>
        </w:tc>
      </w:tr>
      <w:tr w:rsidR="009C220D" w:rsidRPr="008E3162" w14:paraId="43475CA2" w14:textId="77777777" w:rsidTr="00D84E60">
        <w:tc>
          <w:tcPr>
            <w:tcW w:w="1080" w:type="dxa"/>
            <w:gridSpan w:val="2"/>
            <w:vAlign w:val="bottom"/>
          </w:tcPr>
          <w:p w14:paraId="7BC5E2FB" w14:textId="77777777" w:rsidR="009C220D" w:rsidRPr="008E3162" w:rsidRDefault="00DA75D0" w:rsidP="00490804">
            <w:pPr>
              <w:rPr>
                <w:b/>
                <w:sz w:val="20"/>
                <w:szCs w:val="20"/>
              </w:rPr>
            </w:pPr>
            <w:r w:rsidRPr="008E3162">
              <w:rPr>
                <w:b/>
                <w:sz w:val="20"/>
                <w:szCs w:val="20"/>
              </w:rPr>
              <w:t>Confirmed</w:t>
            </w:r>
          </w:p>
        </w:tc>
        <w:tc>
          <w:tcPr>
            <w:tcW w:w="900" w:type="dxa"/>
            <w:vAlign w:val="bottom"/>
          </w:tcPr>
          <w:p w14:paraId="71A1C312" w14:textId="77777777" w:rsidR="009C220D" w:rsidRPr="008E3162" w:rsidRDefault="009C220D" w:rsidP="00393D66">
            <w:pPr>
              <w:pStyle w:val="Checkbox"/>
              <w:rPr>
                <w:b/>
                <w:sz w:val="20"/>
                <w:szCs w:val="20"/>
              </w:rPr>
            </w:pPr>
            <w:r w:rsidRPr="006E104E">
              <w:rPr>
                <w:b/>
                <w:sz w:val="20"/>
                <w:szCs w:val="20"/>
              </w:rPr>
              <w:t>YES</w:t>
            </w:r>
            <w:r w:rsidR="00393D66" w:rsidRPr="006E104E">
              <w:rPr>
                <w:b/>
                <w:sz w:val="20"/>
                <w:szCs w:val="20"/>
              </w:rPr>
              <w:t xml:space="preserve"> </w:t>
            </w:r>
            <w:r w:rsidR="00724FA4" w:rsidRPr="00067705">
              <w:rPr>
                <w:b/>
                <w:color w:val="0070C0"/>
                <w:sz w:val="20"/>
                <w:szCs w:val="20"/>
              </w:rPr>
              <w:fldChar w:fldCharType="begin">
                <w:ffData>
                  <w:name w:val=""/>
                  <w:enabled/>
                  <w:calcOnExit w:val="0"/>
                  <w:checkBox>
                    <w:sizeAuto/>
                    <w:default w:val="0"/>
                  </w:checkBox>
                </w:ffData>
              </w:fldChar>
            </w:r>
            <w:r w:rsidRPr="00067705">
              <w:rPr>
                <w:b/>
                <w:color w:val="0070C0"/>
                <w:sz w:val="20"/>
                <w:szCs w:val="20"/>
              </w:rPr>
              <w:instrText xml:space="preserve"> FORMCHECKBOX </w:instrText>
            </w:r>
            <w:r w:rsidR="009645E4">
              <w:rPr>
                <w:b/>
                <w:color w:val="0070C0"/>
                <w:sz w:val="20"/>
                <w:szCs w:val="20"/>
              </w:rPr>
            </w:r>
            <w:r w:rsidR="009645E4">
              <w:rPr>
                <w:b/>
                <w:color w:val="0070C0"/>
                <w:sz w:val="20"/>
                <w:szCs w:val="20"/>
              </w:rPr>
              <w:fldChar w:fldCharType="separate"/>
            </w:r>
            <w:r w:rsidR="00724FA4" w:rsidRPr="00067705">
              <w:rPr>
                <w:b/>
                <w:color w:val="0070C0"/>
                <w:sz w:val="20"/>
                <w:szCs w:val="20"/>
              </w:rPr>
              <w:fldChar w:fldCharType="end"/>
            </w:r>
          </w:p>
        </w:tc>
        <w:tc>
          <w:tcPr>
            <w:tcW w:w="1260" w:type="dxa"/>
            <w:vAlign w:val="bottom"/>
          </w:tcPr>
          <w:p w14:paraId="65C58E89" w14:textId="77777777" w:rsidR="009C220D" w:rsidRPr="00E344E3" w:rsidRDefault="009C220D" w:rsidP="005F5FF8">
            <w:pPr>
              <w:pStyle w:val="Checkbox"/>
              <w:rPr>
                <w:b/>
                <w:sz w:val="20"/>
                <w:szCs w:val="20"/>
              </w:rPr>
            </w:pPr>
            <w:r w:rsidRPr="00E344E3">
              <w:rPr>
                <w:b/>
                <w:sz w:val="20"/>
                <w:szCs w:val="20"/>
              </w:rPr>
              <w:t>N</w:t>
            </w:r>
            <w:r w:rsidRPr="00ED15F8">
              <w:rPr>
                <w:b/>
                <w:sz w:val="20"/>
                <w:szCs w:val="20"/>
              </w:rPr>
              <w:t>O</w:t>
            </w:r>
            <w:r w:rsidR="005F5FF8" w:rsidRPr="00ED2FDA">
              <w:rPr>
                <w:b/>
                <w:color w:val="0070C0"/>
                <w:sz w:val="20"/>
                <w:szCs w:val="20"/>
              </w:rPr>
              <w:fldChar w:fldCharType="begin">
                <w:ffData>
                  <w:name w:val=""/>
                  <w:enabled w:val="0"/>
                  <w:calcOnExit w:val="0"/>
                  <w:checkBox>
                    <w:sizeAuto/>
                    <w:default w:val="0"/>
                  </w:checkBox>
                </w:ffData>
              </w:fldChar>
            </w:r>
            <w:r w:rsidR="005F5FF8" w:rsidRPr="00ED2FDA">
              <w:rPr>
                <w:b/>
                <w:color w:val="0070C0"/>
                <w:sz w:val="20"/>
                <w:szCs w:val="20"/>
              </w:rPr>
              <w:instrText xml:space="preserve"> FORMCHECKBOX </w:instrText>
            </w:r>
            <w:r w:rsidR="009645E4">
              <w:rPr>
                <w:b/>
                <w:color w:val="0070C0"/>
                <w:sz w:val="20"/>
                <w:szCs w:val="20"/>
              </w:rPr>
            </w:r>
            <w:r w:rsidR="009645E4">
              <w:rPr>
                <w:b/>
                <w:color w:val="0070C0"/>
                <w:sz w:val="20"/>
                <w:szCs w:val="20"/>
              </w:rPr>
              <w:fldChar w:fldCharType="separate"/>
            </w:r>
            <w:r w:rsidR="005F5FF8" w:rsidRPr="00ED2FDA">
              <w:rPr>
                <w:b/>
                <w:color w:val="0070C0"/>
                <w:sz w:val="20"/>
                <w:szCs w:val="20"/>
              </w:rPr>
              <w:fldChar w:fldCharType="end"/>
            </w:r>
          </w:p>
        </w:tc>
        <w:tc>
          <w:tcPr>
            <w:tcW w:w="2700" w:type="dxa"/>
            <w:tcBorders>
              <w:top w:val="single" w:sz="4" w:space="0" w:color="auto"/>
              <w:bottom w:val="single" w:sz="4" w:space="0" w:color="auto"/>
            </w:tcBorders>
            <w:vAlign w:val="bottom"/>
          </w:tcPr>
          <w:p w14:paraId="66FA077E" w14:textId="77777777" w:rsidR="00D84E60" w:rsidRPr="00D84E60" w:rsidRDefault="00D84E60" w:rsidP="00DA75D0">
            <w:pPr>
              <w:pStyle w:val="Heading4"/>
              <w:jc w:val="left"/>
              <w:rPr>
                <w:b/>
                <w:sz w:val="16"/>
                <w:szCs w:val="16"/>
              </w:rPr>
            </w:pPr>
          </w:p>
          <w:p w14:paraId="20FE51EE" w14:textId="77777777" w:rsidR="009C220D" w:rsidRPr="008E3162" w:rsidRDefault="00DA75D0" w:rsidP="00DA75D0">
            <w:pPr>
              <w:pStyle w:val="Heading4"/>
              <w:jc w:val="left"/>
              <w:rPr>
                <w:b/>
                <w:sz w:val="20"/>
                <w:szCs w:val="20"/>
              </w:rPr>
            </w:pPr>
            <w:r w:rsidRPr="008E3162">
              <w:rPr>
                <w:b/>
                <w:sz w:val="20"/>
                <w:szCs w:val="20"/>
              </w:rPr>
              <w:t>Date:</w:t>
            </w:r>
            <w:r w:rsidR="005F5FF8">
              <w:rPr>
                <w:b/>
                <w:sz w:val="20"/>
                <w:szCs w:val="20"/>
              </w:rPr>
              <w:t xml:space="preserve"> </w:t>
            </w:r>
          </w:p>
        </w:tc>
        <w:tc>
          <w:tcPr>
            <w:tcW w:w="4140" w:type="dxa"/>
            <w:tcBorders>
              <w:top w:val="single" w:sz="4" w:space="0" w:color="auto"/>
              <w:bottom w:val="single" w:sz="4" w:space="0" w:color="auto"/>
            </w:tcBorders>
            <w:vAlign w:val="bottom"/>
          </w:tcPr>
          <w:p w14:paraId="5799D32D" w14:textId="77777777" w:rsidR="00D84E60" w:rsidRPr="008E3162" w:rsidRDefault="00DA75D0" w:rsidP="00067705">
            <w:pPr>
              <w:pStyle w:val="FieldText"/>
              <w:rPr>
                <w:sz w:val="20"/>
                <w:szCs w:val="20"/>
              </w:rPr>
            </w:pPr>
            <w:r w:rsidRPr="008E3162">
              <w:rPr>
                <w:sz w:val="20"/>
                <w:szCs w:val="20"/>
              </w:rPr>
              <w:t>Church</w:t>
            </w:r>
            <w:r w:rsidR="001A7F0C">
              <w:rPr>
                <w:sz w:val="20"/>
                <w:szCs w:val="20"/>
              </w:rPr>
              <w:t>:</w:t>
            </w:r>
            <w:r w:rsidR="00E344E3">
              <w:rPr>
                <w:sz w:val="20"/>
                <w:szCs w:val="20"/>
              </w:rPr>
              <w:t xml:space="preserve"> </w:t>
            </w:r>
            <w:r w:rsidR="005F5FF8">
              <w:rPr>
                <w:sz w:val="20"/>
                <w:szCs w:val="20"/>
              </w:rPr>
              <w:t xml:space="preserve"> </w:t>
            </w:r>
          </w:p>
        </w:tc>
      </w:tr>
      <w:tr w:rsidR="00B31C2C" w:rsidRPr="008E3162" w14:paraId="74354BB8" w14:textId="77777777" w:rsidTr="00D84E60">
        <w:tc>
          <w:tcPr>
            <w:tcW w:w="1080" w:type="dxa"/>
            <w:gridSpan w:val="2"/>
            <w:vAlign w:val="bottom"/>
          </w:tcPr>
          <w:p w14:paraId="7919A847" w14:textId="77777777" w:rsidR="00B31C2C" w:rsidRPr="008E3162" w:rsidRDefault="00B31C2C" w:rsidP="00490804">
            <w:pPr>
              <w:rPr>
                <w:b/>
                <w:sz w:val="20"/>
                <w:szCs w:val="20"/>
              </w:rPr>
            </w:pPr>
          </w:p>
        </w:tc>
        <w:tc>
          <w:tcPr>
            <w:tcW w:w="900" w:type="dxa"/>
            <w:vAlign w:val="bottom"/>
          </w:tcPr>
          <w:p w14:paraId="6859B536" w14:textId="77777777" w:rsidR="00B31C2C" w:rsidRPr="006E104E" w:rsidRDefault="00B31C2C" w:rsidP="00393D66">
            <w:pPr>
              <w:pStyle w:val="Checkbox"/>
              <w:rPr>
                <w:b/>
                <w:sz w:val="20"/>
                <w:szCs w:val="20"/>
              </w:rPr>
            </w:pPr>
          </w:p>
        </w:tc>
        <w:tc>
          <w:tcPr>
            <w:tcW w:w="1260" w:type="dxa"/>
            <w:vAlign w:val="bottom"/>
          </w:tcPr>
          <w:p w14:paraId="5489CE7A" w14:textId="77777777" w:rsidR="00B31C2C" w:rsidRPr="00E344E3" w:rsidRDefault="00B31C2C" w:rsidP="005F5FF8">
            <w:pPr>
              <w:pStyle w:val="Checkbox"/>
              <w:rPr>
                <w:b/>
                <w:sz w:val="20"/>
                <w:szCs w:val="20"/>
              </w:rPr>
            </w:pPr>
          </w:p>
        </w:tc>
        <w:tc>
          <w:tcPr>
            <w:tcW w:w="2700" w:type="dxa"/>
            <w:tcBorders>
              <w:top w:val="single" w:sz="4" w:space="0" w:color="auto"/>
              <w:bottom w:val="single" w:sz="4" w:space="0" w:color="auto"/>
            </w:tcBorders>
            <w:vAlign w:val="bottom"/>
          </w:tcPr>
          <w:p w14:paraId="45C313CF" w14:textId="77777777" w:rsidR="00B31C2C" w:rsidRPr="00D84E60" w:rsidRDefault="00B31C2C" w:rsidP="00DA75D0">
            <w:pPr>
              <w:pStyle w:val="Heading4"/>
              <w:jc w:val="left"/>
              <w:rPr>
                <w:b/>
                <w:sz w:val="16"/>
                <w:szCs w:val="16"/>
              </w:rPr>
            </w:pPr>
          </w:p>
        </w:tc>
        <w:tc>
          <w:tcPr>
            <w:tcW w:w="4140" w:type="dxa"/>
            <w:tcBorders>
              <w:top w:val="single" w:sz="4" w:space="0" w:color="auto"/>
              <w:bottom w:val="single" w:sz="4" w:space="0" w:color="auto"/>
            </w:tcBorders>
            <w:vAlign w:val="bottom"/>
          </w:tcPr>
          <w:p w14:paraId="67DBBED8" w14:textId="77777777" w:rsidR="00B31C2C" w:rsidRPr="008E3162" w:rsidRDefault="00B31C2C" w:rsidP="00067705">
            <w:pPr>
              <w:pStyle w:val="FieldText"/>
              <w:rPr>
                <w:sz w:val="20"/>
                <w:szCs w:val="20"/>
              </w:rPr>
            </w:pPr>
          </w:p>
        </w:tc>
      </w:tr>
      <w:tr w:rsidR="001A7F0C" w:rsidRPr="008E3162" w14:paraId="34A6173A" w14:textId="77777777" w:rsidTr="00D84E60">
        <w:tc>
          <w:tcPr>
            <w:tcW w:w="10080" w:type="dxa"/>
            <w:gridSpan w:val="6"/>
            <w:tcBorders>
              <w:bottom w:val="single" w:sz="4" w:space="0" w:color="auto"/>
            </w:tcBorders>
            <w:vAlign w:val="bottom"/>
          </w:tcPr>
          <w:p w14:paraId="23B99349" w14:textId="77777777" w:rsidR="001A7F0C" w:rsidRDefault="001A7F0C" w:rsidP="00067705">
            <w:pPr>
              <w:pStyle w:val="FieldText"/>
              <w:rPr>
                <w:sz w:val="20"/>
                <w:szCs w:val="20"/>
              </w:rPr>
            </w:pPr>
            <w:r w:rsidRPr="001A7F0C">
              <w:rPr>
                <w:sz w:val="20"/>
                <w:szCs w:val="20"/>
              </w:rPr>
              <w:t>Sports/Activities Involved In:</w:t>
            </w:r>
          </w:p>
          <w:p w14:paraId="21542898" w14:textId="77777777" w:rsidR="00D84E60" w:rsidRPr="001A7F0C" w:rsidRDefault="00D84E60" w:rsidP="00067705">
            <w:pPr>
              <w:pStyle w:val="FieldText"/>
              <w:rPr>
                <w:sz w:val="20"/>
                <w:szCs w:val="20"/>
              </w:rPr>
            </w:pPr>
          </w:p>
        </w:tc>
      </w:tr>
    </w:tbl>
    <w:p w14:paraId="62D5D4E6" w14:textId="77777777" w:rsidR="00330050" w:rsidRDefault="00DA75D0" w:rsidP="00330050">
      <w:pPr>
        <w:pStyle w:val="Heading2"/>
      </w:pPr>
      <w:r>
        <w:t>Parent</w:t>
      </w:r>
      <w:r w:rsidR="001A7F0C">
        <w:t>/</w:t>
      </w:r>
      <w:proofErr w:type="gramStart"/>
      <w:r w:rsidR="001A7F0C">
        <w:t>Step Parent</w:t>
      </w:r>
      <w:proofErr w:type="gramEnd"/>
      <w:r>
        <w:t xml:space="preserve"> Information</w:t>
      </w:r>
      <w:r>
        <w:tab/>
      </w:r>
      <w:r>
        <w:tab/>
      </w:r>
    </w:p>
    <w:tbl>
      <w:tblPr>
        <w:tblW w:w="5000" w:type="pct"/>
        <w:tblLayout w:type="fixed"/>
        <w:tblCellMar>
          <w:left w:w="0" w:type="dxa"/>
          <w:right w:w="0" w:type="dxa"/>
        </w:tblCellMar>
        <w:tblLook w:val="0000" w:firstRow="0" w:lastRow="0" w:firstColumn="0" w:lastColumn="0" w:noHBand="0" w:noVBand="0"/>
      </w:tblPr>
      <w:tblGrid>
        <w:gridCol w:w="907"/>
        <w:gridCol w:w="3237"/>
        <w:gridCol w:w="1023"/>
        <w:gridCol w:w="4985"/>
      </w:tblGrid>
      <w:tr w:rsidR="000F2DF4" w:rsidRPr="00D24CC7" w14:paraId="2CE995F3" w14:textId="77777777" w:rsidTr="001A7F0C">
        <w:trPr>
          <w:trHeight w:val="432"/>
        </w:trPr>
        <w:tc>
          <w:tcPr>
            <w:tcW w:w="900" w:type="dxa"/>
            <w:vAlign w:val="bottom"/>
          </w:tcPr>
          <w:p w14:paraId="40556AAC" w14:textId="77777777" w:rsidR="000F2DF4" w:rsidRPr="00D24CC7" w:rsidRDefault="008E3162" w:rsidP="00490804">
            <w:pPr>
              <w:rPr>
                <w:b/>
                <w:sz w:val="20"/>
                <w:szCs w:val="20"/>
              </w:rPr>
            </w:pPr>
            <w:r w:rsidRPr="00D24CC7">
              <w:rPr>
                <w:b/>
                <w:sz w:val="20"/>
                <w:szCs w:val="20"/>
              </w:rPr>
              <w:t>Mother</w:t>
            </w:r>
            <w:r w:rsidR="00393D66">
              <w:rPr>
                <w:b/>
                <w:sz w:val="20"/>
                <w:szCs w:val="20"/>
              </w:rPr>
              <w:t>:</w:t>
            </w:r>
          </w:p>
        </w:tc>
        <w:tc>
          <w:tcPr>
            <w:tcW w:w="3214" w:type="dxa"/>
            <w:tcBorders>
              <w:bottom w:val="single" w:sz="4" w:space="0" w:color="auto"/>
            </w:tcBorders>
            <w:vAlign w:val="bottom"/>
          </w:tcPr>
          <w:p w14:paraId="27EA30A3" w14:textId="77777777" w:rsidR="000F2DF4" w:rsidRPr="00D24CC7" w:rsidRDefault="000F2DF4" w:rsidP="00617C65">
            <w:pPr>
              <w:pStyle w:val="FieldText"/>
              <w:rPr>
                <w:sz w:val="20"/>
                <w:szCs w:val="20"/>
              </w:rPr>
            </w:pPr>
          </w:p>
        </w:tc>
        <w:tc>
          <w:tcPr>
            <w:tcW w:w="1016" w:type="dxa"/>
            <w:vAlign w:val="bottom"/>
          </w:tcPr>
          <w:p w14:paraId="5E58A31F" w14:textId="77777777" w:rsidR="000F2DF4" w:rsidRPr="00D24CC7" w:rsidRDefault="008E3162" w:rsidP="001A7F0C">
            <w:pPr>
              <w:pStyle w:val="Heading4"/>
              <w:jc w:val="left"/>
              <w:rPr>
                <w:b/>
                <w:sz w:val="20"/>
                <w:szCs w:val="20"/>
              </w:rPr>
            </w:pPr>
            <w:r w:rsidRPr="00D24CC7">
              <w:rPr>
                <w:b/>
                <w:sz w:val="20"/>
                <w:szCs w:val="20"/>
              </w:rPr>
              <w:t>Father</w:t>
            </w:r>
            <w:r w:rsidR="00393D66">
              <w:rPr>
                <w:b/>
                <w:sz w:val="20"/>
                <w:szCs w:val="20"/>
              </w:rPr>
              <w:t>:</w:t>
            </w:r>
          </w:p>
        </w:tc>
        <w:tc>
          <w:tcPr>
            <w:tcW w:w="4950" w:type="dxa"/>
            <w:tcBorders>
              <w:bottom w:val="single" w:sz="4" w:space="0" w:color="auto"/>
            </w:tcBorders>
            <w:vAlign w:val="bottom"/>
          </w:tcPr>
          <w:p w14:paraId="0976C82A" w14:textId="77777777" w:rsidR="000F2DF4" w:rsidRPr="00D24CC7" w:rsidRDefault="000F2DF4" w:rsidP="00617C65">
            <w:pPr>
              <w:pStyle w:val="FieldText"/>
              <w:rPr>
                <w:sz w:val="20"/>
                <w:szCs w:val="20"/>
              </w:rPr>
            </w:pPr>
          </w:p>
        </w:tc>
      </w:tr>
      <w:tr w:rsidR="001A7F0C" w:rsidRPr="00D24CC7" w14:paraId="3E6AD602" w14:textId="77777777" w:rsidTr="001A7F0C">
        <w:trPr>
          <w:trHeight w:val="432"/>
        </w:trPr>
        <w:tc>
          <w:tcPr>
            <w:tcW w:w="900" w:type="dxa"/>
            <w:vAlign w:val="bottom"/>
          </w:tcPr>
          <w:p w14:paraId="182A68F1" w14:textId="77777777" w:rsidR="001A7F0C" w:rsidRPr="00D24CC7" w:rsidRDefault="001A7F0C" w:rsidP="00490804">
            <w:pPr>
              <w:rPr>
                <w:b/>
                <w:sz w:val="20"/>
                <w:szCs w:val="20"/>
              </w:rPr>
            </w:pPr>
            <w:proofErr w:type="gramStart"/>
            <w:r>
              <w:rPr>
                <w:b/>
                <w:sz w:val="20"/>
                <w:szCs w:val="20"/>
              </w:rPr>
              <w:t>Step Mother</w:t>
            </w:r>
            <w:proofErr w:type="gramEnd"/>
            <w:r>
              <w:rPr>
                <w:b/>
                <w:sz w:val="20"/>
                <w:szCs w:val="20"/>
              </w:rPr>
              <w:t>:</w:t>
            </w:r>
          </w:p>
        </w:tc>
        <w:tc>
          <w:tcPr>
            <w:tcW w:w="3214" w:type="dxa"/>
            <w:tcBorders>
              <w:top w:val="single" w:sz="4" w:space="0" w:color="auto"/>
              <w:bottom w:val="single" w:sz="4" w:space="0" w:color="auto"/>
            </w:tcBorders>
            <w:vAlign w:val="bottom"/>
          </w:tcPr>
          <w:p w14:paraId="2E089AFA" w14:textId="77777777" w:rsidR="001A7F0C" w:rsidRPr="00D24CC7" w:rsidRDefault="001A7F0C" w:rsidP="00617C65">
            <w:pPr>
              <w:pStyle w:val="FieldText"/>
              <w:rPr>
                <w:sz w:val="20"/>
                <w:szCs w:val="20"/>
              </w:rPr>
            </w:pPr>
          </w:p>
        </w:tc>
        <w:tc>
          <w:tcPr>
            <w:tcW w:w="1016" w:type="dxa"/>
            <w:vAlign w:val="bottom"/>
          </w:tcPr>
          <w:p w14:paraId="1B2E2FDB" w14:textId="77777777" w:rsidR="001A7F0C" w:rsidRPr="00D24CC7" w:rsidRDefault="001A7F0C" w:rsidP="001A7F0C">
            <w:pPr>
              <w:pStyle w:val="Heading4"/>
              <w:jc w:val="both"/>
              <w:rPr>
                <w:b/>
                <w:sz w:val="20"/>
                <w:szCs w:val="20"/>
              </w:rPr>
            </w:pPr>
            <w:proofErr w:type="gramStart"/>
            <w:r>
              <w:rPr>
                <w:b/>
                <w:sz w:val="20"/>
                <w:szCs w:val="20"/>
              </w:rPr>
              <w:t xml:space="preserve">Step </w:t>
            </w:r>
            <w:proofErr w:type="spellStart"/>
            <w:r w:rsidR="00D84E60">
              <w:rPr>
                <w:b/>
                <w:sz w:val="20"/>
                <w:szCs w:val="20"/>
              </w:rPr>
              <w:t>Father</w:t>
            </w:r>
            <w:proofErr w:type="spellEnd"/>
            <w:proofErr w:type="gramEnd"/>
            <w:r>
              <w:rPr>
                <w:b/>
                <w:sz w:val="20"/>
                <w:szCs w:val="20"/>
              </w:rPr>
              <w:t>:</w:t>
            </w:r>
          </w:p>
        </w:tc>
        <w:tc>
          <w:tcPr>
            <w:tcW w:w="4950" w:type="dxa"/>
            <w:tcBorders>
              <w:top w:val="single" w:sz="4" w:space="0" w:color="auto"/>
              <w:bottom w:val="single" w:sz="4" w:space="0" w:color="auto"/>
            </w:tcBorders>
            <w:vAlign w:val="bottom"/>
          </w:tcPr>
          <w:p w14:paraId="55EE9F87" w14:textId="77777777" w:rsidR="001A7F0C" w:rsidRPr="00D24CC7" w:rsidRDefault="001A7F0C" w:rsidP="00617C65">
            <w:pPr>
              <w:pStyle w:val="FieldText"/>
              <w:rPr>
                <w:sz w:val="20"/>
                <w:szCs w:val="20"/>
              </w:rPr>
            </w:pPr>
          </w:p>
        </w:tc>
      </w:tr>
    </w:tbl>
    <w:p w14:paraId="23A0EE02" w14:textId="77777777" w:rsidR="00330050" w:rsidRPr="00D24CC7" w:rsidRDefault="00330050">
      <w:pPr>
        <w:rPr>
          <w:b/>
          <w:sz w:val="16"/>
          <w:szCs w:val="16"/>
        </w:rPr>
      </w:pPr>
    </w:p>
    <w:tbl>
      <w:tblPr>
        <w:tblW w:w="5000" w:type="pct"/>
        <w:tblLayout w:type="fixed"/>
        <w:tblCellMar>
          <w:left w:w="0" w:type="dxa"/>
          <w:right w:w="0" w:type="dxa"/>
        </w:tblCellMar>
        <w:tblLook w:val="0000" w:firstRow="0" w:lastRow="0" w:firstColumn="0" w:lastColumn="0" w:noHBand="0" w:noVBand="0"/>
      </w:tblPr>
      <w:tblGrid>
        <w:gridCol w:w="1360"/>
        <w:gridCol w:w="2784"/>
        <w:gridCol w:w="1476"/>
        <w:gridCol w:w="4532"/>
      </w:tblGrid>
      <w:tr w:rsidR="000F2DF4" w:rsidRPr="00D24CC7" w14:paraId="3D536358" w14:textId="77777777" w:rsidTr="001A7F0C">
        <w:trPr>
          <w:trHeight w:val="288"/>
        </w:trPr>
        <w:tc>
          <w:tcPr>
            <w:tcW w:w="1350" w:type="dxa"/>
            <w:vAlign w:val="bottom"/>
          </w:tcPr>
          <w:p w14:paraId="6FD7900D" w14:textId="77777777" w:rsidR="000F2DF4" w:rsidRPr="00D24CC7" w:rsidRDefault="008E3162" w:rsidP="00490804">
            <w:pPr>
              <w:rPr>
                <w:b/>
                <w:sz w:val="20"/>
                <w:szCs w:val="20"/>
              </w:rPr>
            </w:pPr>
            <w:r w:rsidRPr="00D24CC7">
              <w:rPr>
                <w:b/>
                <w:sz w:val="20"/>
                <w:szCs w:val="20"/>
              </w:rPr>
              <w:t>Mother Cell #</w:t>
            </w:r>
          </w:p>
        </w:tc>
        <w:tc>
          <w:tcPr>
            <w:tcW w:w="2764" w:type="dxa"/>
            <w:tcBorders>
              <w:bottom w:val="single" w:sz="4" w:space="0" w:color="auto"/>
            </w:tcBorders>
            <w:vAlign w:val="bottom"/>
          </w:tcPr>
          <w:p w14:paraId="3BBE2DF2" w14:textId="77777777" w:rsidR="000F2DF4" w:rsidRPr="00D24CC7" w:rsidRDefault="000F2DF4" w:rsidP="00067705">
            <w:pPr>
              <w:pStyle w:val="FieldText"/>
              <w:rPr>
                <w:sz w:val="20"/>
                <w:szCs w:val="20"/>
              </w:rPr>
            </w:pPr>
          </w:p>
        </w:tc>
        <w:tc>
          <w:tcPr>
            <w:tcW w:w="1466" w:type="dxa"/>
            <w:vAlign w:val="bottom"/>
          </w:tcPr>
          <w:p w14:paraId="09F5740F" w14:textId="77777777" w:rsidR="000F2DF4" w:rsidRPr="00D24CC7" w:rsidRDefault="00393D66" w:rsidP="001A7F0C">
            <w:pPr>
              <w:pStyle w:val="Heading4"/>
              <w:jc w:val="left"/>
              <w:rPr>
                <w:b/>
                <w:sz w:val="20"/>
                <w:szCs w:val="20"/>
              </w:rPr>
            </w:pPr>
            <w:r>
              <w:rPr>
                <w:b/>
                <w:sz w:val="20"/>
                <w:szCs w:val="20"/>
              </w:rPr>
              <w:t xml:space="preserve"> </w:t>
            </w:r>
            <w:r w:rsidR="008E3162" w:rsidRPr="00D24CC7">
              <w:rPr>
                <w:b/>
                <w:sz w:val="20"/>
                <w:szCs w:val="20"/>
              </w:rPr>
              <w:t>Father Cell #</w:t>
            </w:r>
          </w:p>
        </w:tc>
        <w:tc>
          <w:tcPr>
            <w:tcW w:w="4500" w:type="dxa"/>
            <w:tcBorders>
              <w:bottom w:val="single" w:sz="4" w:space="0" w:color="auto"/>
            </w:tcBorders>
            <w:vAlign w:val="bottom"/>
          </w:tcPr>
          <w:p w14:paraId="28722071" w14:textId="77777777" w:rsidR="000F2DF4" w:rsidRPr="00D24CC7" w:rsidRDefault="000F2DF4" w:rsidP="00E44A43">
            <w:pPr>
              <w:pStyle w:val="FieldText"/>
              <w:rPr>
                <w:sz w:val="20"/>
                <w:szCs w:val="20"/>
              </w:rPr>
            </w:pPr>
          </w:p>
        </w:tc>
      </w:tr>
      <w:tr w:rsidR="001A7F0C" w:rsidRPr="00D24CC7" w14:paraId="26042902" w14:textId="77777777" w:rsidTr="001A7F0C">
        <w:trPr>
          <w:trHeight w:val="288"/>
        </w:trPr>
        <w:tc>
          <w:tcPr>
            <w:tcW w:w="1350" w:type="dxa"/>
            <w:vAlign w:val="bottom"/>
          </w:tcPr>
          <w:p w14:paraId="43170E12" w14:textId="77777777" w:rsidR="001A7F0C" w:rsidRPr="00D24CC7" w:rsidRDefault="001A7F0C" w:rsidP="00490804">
            <w:pPr>
              <w:rPr>
                <w:b/>
                <w:sz w:val="20"/>
                <w:szCs w:val="20"/>
              </w:rPr>
            </w:pPr>
            <w:proofErr w:type="gramStart"/>
            <w:r>
              <w:rPr>
                <w:b/>
                <w:sz w:val="20"/>
                <w:szCs w:val="20"/>
              </w:rPr>
              <w:t>Step Mother</w:t>
            </w:r>
            <w:proofErr w:type="gramEnd"/>
            <w:r>
              <w:rPr>
                <w:b/>
                <w:sz w:val="20"/>
                <w:szCs w:val="20"/>
              </w:rPr>
              <w:t xml:space="preserve"> Cell #:</w:t>
            </w:r>
          </w:p>
        </w:tc>
        <w:tc>
          <w:tcPr>
            <w:tcW w:w="2764" w:type="dxa"/>
            <w:tcBorders>
              <w:top w:val="single" w:sz="4" w:space="0" w:color="auto"/>
              <w:bottom w:val="single" w:sz="4" w:space="0" w:color="auto"/>
            </w:tcBorders>
            <w:vAlign w:val="bottom"/>
          </w:tcPr>
          <w:p w14:paraId="66839FFA" w14:textId="77777777" w:rsidR="001A7F0C" w:rsidRPr="00D24CC7" w:rsidRDefault="001A7F0C" w:rsidP="00067705">
            <w:pPr>
              <w:pStyle w:val="FieldText"/>
              <w:rPr>
                <w:sz w:val="20"/>
                <w:szCs w:val="20"/>
              </w:rPr>
            </w:pPr>
          </w:p>
        </w:tc>
        <w:tc>
          <w:tcPr>
            <w:tcW w:w="1466" w:type="dxa"/>
            <w:vAlign w:val="bottom"/>
          </w:tcPr>
          <w:p w14:paraId="629D390C" w14:textId="77777777" w:rsidR="001A7F0C" w:rsidRDefault="001A7F0C" w:rsidP="001A7F0C">
            <w:pPr>
              <w:pStyle w:val="Heading4"/>
              <w:jc w:val="left"/>
              <w:rPr>
                <w:b/>
                <w:sz w:val="20"/>
                <w:szCs w:val="20"/>
              </w:rPr>
            </w:pPr>
            <w:proofErr w:type="gramStart"/>
            <w:r>
              <w:rPr>
                <w:b/>
                <w:sz w:val="20"/>
                <w:szCs w:val="20"/>
              </w:rPr>
              <w:t>Step Father</w:t>
            </w:r>
            <w:proofErr w:type="gramEnd"/>
            <w:r>
              <w:rPr>
                <w:b/>
                <w:sz w:val="20"/>
                <w:szCs w:val="20"/>
              </w:rPr>
              <w:t xml:space="preserve"> Cell #:</w:t>
            </w:r>
          </w:p>
        </w:tc>
        <w:tc>
          <w:tcPr>
            <w:tcW w:w="4500" w:type="dxa"/>
            <w:tcBorders>
              <w:top w:val="single" w:sz="4" w:space="0" w:color="auto"/>
              <w:bottom w:val="single" w:sz="4" w:space="0" w:color="auto"/>
            </w:tcBorders>
            <w:vAlign w:val="bottom"/>
          </w:tcPr>
          <w:p w14:paraId="44A26B88" w14:textId="77777777" w:rsidR="001A7F0C" w:rsidRPr="00D24CC7" w:rsidRDefault="001A7F0C" w:rsidP="00E44A43">
            <w:pPr>
              <w:pStyle w:val="FieldText"/>
              <w:rPr>
                <w:sz w:val="20"/>
                <w:szCs w:val="20"/>
              </w:rPr>
            </w:pPr>
          </w:p>
        </w:tc>
      </w:tr>
    </w:tbl>
    <w:p w14:paraId="08A5FB16" w14:textId="77777777" w:rsidR="00330050" w:rsidRPr="001A7F0C" w:rsidRDefault="00330050">
      <w:pPr>
        <w:rPr>
          <w:b/>
          <w:sz w:val="10"/>
          <w:szCs w:val="10"/>
        </w:rPr>
      </w:pPr>
    </w:p>
    <w:p w14:paraId="629E27CC" w14:textId="77777777" w:rsidR="008E3162" w:rsidRPr="00B31C2C" w:rsidRDefault="008E3162" w:rsidP="008E3162">
      <w:pPr>
        <w:ind w:right="-720"/>
        <w:rPr>
          <w:rFonts w:asciiTheme="majorHAnsi" w:hAnsiTheme="majorHAnsi" w:cstheme="majorHAnsi"/>
          <w:b/>
          <w:sz w:val="20"/>
          <w:szCs w:val="20"/>
        </w:rPr>
      </w:pPr>
      <w:r w:rsidRPr="00B31C2C">
        <w:rPr>
          <w:rFonts w:asciiTheme="majorHAnsi" w:hAnsiTheme="majorHAnsi" w:cstheme="majorHAnsi"/>
          <w:b/>
          <w:sz w:val="20"/>
          <w:szCs w:val="20"/>
        </w:rPr>
        <w:t xml:space="preserve">Email Address for Sunday school Newsletters &amp; updates: </w:t>
      </w:r>
    </w:p>
    <w:tbl>
      <w:tblPr>
        <w:tblW w:w="5000" w:type="pct"/>
        <w:tblLayout w:type="fixed"/>
        <w:tblCellMar>
          <w:left w:w="0" w:type="dxa"/>
          <w:right w:w="0" w:type="dxa"/>
        </w:tblCellMar>
        <w:tblLook w:val="0000" w:firstRow="0" w:lastRow="0" w:firstColumn="0" w:lastColumn="0" w:noHBand="0" w:noVBand="0"/>
      </w:tblPr>
      <w:tblGrid>
        <w:gridCol w:w="1359"/>
        <w:gridCol w:w="3082"/>
        <w:gridCol w:w="1360"/>
        <w:gridCol w:w="4351"/>
      </w:tblGrid>
      <w:tr w:rsidR="008E3162" w:rsidRPr="008E3162" w14:paraId="35EFD76D" w14:textId="77777777" w:rsidTr="00393D66">
        <w:trPr>
          <w:trHeight w:val="288"/>
        </w:trPr>
        <w:tc>
          <w:tcPr>
            <w:tcW w:w="1350" w:type="dxa"/>
            <w:vAlign w:val="bottom"/>
          </w:tcPr>
          <w:p w14:paraId="6869AEC6" w14:textId="77777777" w:rsidR="008E3162" w:rsidRPr="008E3162" w:rsidRDefault="008E3162" w:rsidP="008E3162">
            <w:pPr>
              <w:rPr>
                <w:b/>
                <w:sz w:val="20"/>
                <w:szCs w:val="20"/>
              </w:rPr>
            </w:pPr>
            <w:r w:rsidRPr="008E3162">
              <w:rPr>
                <w:b/>
                <w:sz w:val="20"/>
                <w:szCs w:val="20"/>
              </w:rPr>
              <w:t>Mother Email</w:t>
            </w:r>
          </w:p>
        </w:tc>
        <w:tc>
          <w:tcPr>
            <w:tcW w:w="3060" w:type="dxa"/>
            <w:tcBorders>
              <w:bottom w:val="single" w:sz="4" w:space="0" w:color="auto"/>
            </w:tcBorders>
            <w:vAlign w:val="bottom"/>
          </w:tcPr>
          <w:p w14:paraId="3962D0D3" w14:textId="77777777" w:rsidR="008E3162" w:rsidRPr="00ED15F8" w:rsidRDefault="008E3162" w:rsidP="00067705">
            <w:pPr>
              <w:pStyle w:val="FieldText"/>
              <w:rPr>
                <w:color w:val="0070C0"/>
                <w:sz w:val="20"/>
                <w:szCs w:val="20"/>
              </w:rPr>
            </w:pPr>
          </w:p>
        </w:tc>
        <w:tc>
          <w:tcPr>
            <w:tcW w:w="1350" w:type="dxa"/>
            <w:vAlign w:val="bottom"/>
          </w:tcPr>
          <w:p w14:paraId="1EF201E6" w14:textId="77777777" w:rsidR="008E3162" w:rsidRPr="008E3162" w:rsidRDefault="00393D66" w:rsidP="008E3162">
            <w:pPr>
              <w:pStyle w:val="Heading4"/>
              <w:rPr>
                <w:b/>
                <w:sz w:val="20"/>
                <w:szCs w:val="20"/>
              </w:rPr>
            </w:pPr>
            <w:r>
              <w:rPr>
                <w:b/>
                <w:sz w:val="20"/>
                <w:szCs w:val="20"/>
              </w:rPr>
              <w:t xml:space="preserve"> </w:t>
            </w:r>
            <w:r w:rsidR="008E3162" w:rsidRPr="008E3162">
              <w:rPr>
                <w:b/>
                <w:sz w:val="20"/>
                <w:szCs w:val="20"/>
              </w:rPr>
              <w:t>Father Email</w:t>
            </w:r>
          </w:p>
        </w:tc>
        <w:tc>
          <w:tcPr>
            <w:tcW w:w="4320" w:type="dxa"/>
            <w:tcBorders>
              <w:bottom w:val="single" w:sz="4" w:space="0" w:color="auto"/>
            </w:tcBorders>
            <w:vAlign w:val="bottom"/>
          </w:tcPr>
          <w:p w14:paraId="453FA6D3" w14:textId="77777777" w:rsidR="00811AE5" w:rsidRPr="008E3162" w:rsidRDefault="00811AE5" w:rsidP="00811AE5">
            <w:pPr>
              <w:pStyle w:val="FieldText"/>
              <w:rPr>
                <w:sz w:val="20"/>
                <w:szCs w:val="20"/>
              </w:rPr>
            </w:pPr>
          </w:p>
        </w:tc>
      </w:tr>
    </w:tbl>
    <w:p w14:paraId="4D284438" w14:textId="340BD3AD" w:rsidR="00330050" w:rsidRDefault="008E3162" w:rsidP="008E3162">
      <w:pPr>
        <w:pStyle w:val="Heading2"/>
      </w:pPr>
      <w:r>
        <w:t>Emergency Contact (Other Than Parents)</w:t>
      </w:r>
    </w:p>
    <w:p w14:paraId="44C46645" w14:textId="77777777" w:rsidR="00662DF3" w:rsidRPr="00662DF3" w:rsidRDefault="00662DF3" w:rsidP="00662DF3"/>
    <w:tbl>
      <w:tblPr>
        <w:tblW w:w="5000" w:type="pct"/>
        <w:tblLayout w:type="fixed"/>
        <w:tblCellMar>
          <w:left w:w="0" w:type="dxa"/>
          <w:right w:w="0" w:type="dxa"/>
        </w:tblCellMar>
        <w:tblLook w:val="0000" w:firstRow="0" w:lastRow="0" w:firstColumn="0" w:lastColumn="0" w:noHBand="0" w:noVBand="0"/>
      </w:tblPr>
      <w:tblGrid>
        <w:gridCol w:w="1079"/>
        <w:gridCol w:w="5628"/>
        <w:gridCol w:w="1360"/>
        <w:gridCol w:w="2085"/>
      </w:tblGrid>
      <w:tr w:rsidR="000F2DF4" w:rsidRPr="005114CE" w14:paraId="714B6D74" w14:textId="77777777" w:rsidTr="008E3162">
        <w:trPr>
          <w:trHeight w:val="360"/>
        </w:trPr>
        <w:tc>
          <w:tcPr>
            <w:tcW w:w="1072" w:type="dxa"/>
            <w:vAlign w:val="bottom"/>
          </w:tcPr>
          <w:p w14:paraId="1CCDE719" w14:textId="77777777" w:rsidR="000F2DF4" w:rsidRPr="008E3162" w:rsidRDefault="000F2DF4" w:rsidP="00490804">
            <w:pPr>
              <w:rPr>
                <w:b/>
                <w:sz w:val="20"/>
                <w:szCs w:val="20"/>
              </w:rPr>
            </w:pPr>
            <w:r w:rsidRPr="008E3162">
              <w:rPr>
                <w:b/>
                <w:sz w:val="20"/>
                <w:szCs w:val="20"/>
              </w:rPr>
              <w:t>Full Name:</w:t>
            </w:r>
          </w:p>
        </w:tc>
        <w:tc>
          <w:tcPr>
            <w:tcW w:w="5588" w:type="dxa"/>
            <w:tcBorders>
              <w:bottom w:val="single" w:sz="4" w:space="0" w:color="auto"/>
            </w:tcBorders>
            <w:vAlign w:val="bottom"/>
          </w:tcPr>
          <w:p w14:paraId="222759E3" w14:textId="77777777" w:rsidR="000F2DF4" w:rsidRPr="006E104E" w:rsidRDefault="000F2DF4" w:rsidP="00124B5F">
            <w:pPr>
              <w:pStyle w:val="FieldText"/>
              <w:rPr>
                <w:color w:val="0070C0"/>
                <w:sz w:val="20"/>
                <w:szCs w:val="20"/>
              </w:rPr>
            </w:pPr>
          </w:p>
        </w:tc>
        <w:tc>
          <w:tcPr>
            <w:tcW w:w="1350" w:type="dxa"/>
            <w:vAlign w:val="bottom"/>
          </w:tcPr>
          <w:p w14:paraId="5AB02EF5" w14:textId="77777777" w:rsidR="000F2DF4" w:rsidRPr="00AE2BE5" w:rsidRDefault="000D2539" w:rsidP="00490804">
            <w:pPr>
              <w:pStyle w:val="Heading4"/>
              <w:rPr>
                <w:b/>
                <w:sz w:val="20"/>
                <w:szCs w:val="20"/>
              </w:rPr>
            </w:pPr>
            <w:r w:rsidRPr="00AE2BE5">
              <w:rPr>
                <w:b/>
                <w:sz w:val="20"/>
                <w:szCs w:val="20"/>
              </w:rPr>
              <w:t>Relationship</w:t>
            </w:r>
            <w:r w:rsidR="000F2DF4" w:rsidRPr="00AE2BE5">
              <w:rPr>
                <w:b/>
                <w:sz w:val="20"/>
                <w:szCs w:val="20"/>
              </w:rPr>
              <w:t>:</w:t>
            </w:r>
          </w:p>
        </w:tc>
        <w:tc>
          <w:tcPr>
            <w:tcW w:w="2070" w:type="dxa"/>
            <w:tcBorders>
              <w:bottom w:val="single" w:sz="4" w:space="0" w:color="auto"/>
            </w:tcBorders>
            <w:vAlign w:val="bottom"/>
          </w:tcPr>
          <w:p w14:paraId="34065082" w14:textId="77777777" w:rsidR="000F2DF4" w:rsidRPr="00AE2BE5" w:rsidRDefault="000F2DF4" w:rsidP="00A211B2">
            <w:pPr>
              <w:pStyle w:val="FieldText"/>
            </w:pPr>
          </w:p>
        </w:tc>
      </w:tr>
      <w:tr w:rsidR="000F2DF4" w:rsidRPr="005114CE" w14:paraId="428E3182" w14:textId="77777777" w:rsidTr="008E3162">
        <w:trPr>
          <w:trHeight w:val="360"/>
        </w:trPr>
        <w:tc>
          <w:tcPr>
            <w:tcW w:w="1072" w:type="dxa"/>
            <w:vAlign w:val="bottom"/>
          </w:tcPr>
          <w:p w14:paraId="75B3005C" w14:textId="77777777" w:rsidR="000F2DF4" w:rsidRPr="008E3162" w:rsidRDefault="008E3162" w:rsidP="00490804">
            <w:pPr>
              <w:rPr>
                <w:b/>
                <w:sz w:val="20"/>
                <w:szCs w:val="20"/>
              </w:rPr>
            </w:pPr>
            <w:r w:rsidRPr="008E3162">
              <w:rPr>
                <w:b/>
                <w:sz w:val="20"/>
                <w:szCs w:val="20"/>
              </w:rPr>
              <w:t>Phone:</w:t>
            </w:r>
          </w:p>
        </w:tc>
        <w:tc>
          <w:tcPr>
            <w:tcW w:w="5588" w:type="dxa"/>
            <w:tcBorders>
              <w:top w:val="single" w:sz="4" w:space="0" w:color="auto"/>
              <w:bottom w:val="single" w:sz="4" w:space="0" w:color="auto"/>
            </w:tcBorders>
            <w:vAlign w:val="bottom"/>
          </w:tcPr>
          <w:p w14:paraId="6F21C820" w14:textId="77777777" w:rsidR="000F2DF4" w:rsidRPr="006E104E" w:rsidRDefault="000F2DF4" w:rsidP="00E44A43">
            <w:pPr>
              <w:pStyle w:val="FieldText"/>
              <w:rPr>
                <w:color w:val="0070C0"/>
                <w:sz w:val="20"/>
                <w:szCs w:val="20"/>
              </w:rPr>
            </w:pPr>
          </w:p>
        </w:tc>
        <w:tc>
          <w:tcPr>
            <w:tcW w:w="1350" w:type="dxa"/>
            <w:vAlign w:val="bottom"/>
          </w:tcPr>
          <w:p w14:paraId="0DEF4750" w14:textId="77777777" w:rsidR="000F2DF4" w:rsidRDefault="000F2DF4" w:rsidP="00490804">
            <w:pPr>
              <w:pStyle w:val="Heading4"/>
              <w:rPr>
                <w:sz w:val="20"/>
                <w:szCs w:val="20"/>
              </w:rPr>
            </w:pPr>
          </w:p>
          <w:p w14:paraId="7E075374" w14:textId="00E5E0D7" w:rsidR="005B6916" w:rsidRPr="005B6916" w:rsidRDefault="005B6916" w:rsidP="005B6916"/>
        </w:tc>
        <w:tc>
          <w:tcPr>
            <w:tcW w:w="2070" w:type="dxa"/>
            <w:tcBorders>
              <w:top w:val="single" w:sz="4" w:space="0" w:color="auto"/>
            </w:tcBorders>
            <w:vAlign w:val="bottom"/>
          </w:tcPr>
          <w:p w14:paraId="7A1995A1" w14:textId="77777777" w:rsidR="000F2DF4" w:rsidRPr="00D24CC7" w:rsidRDefault="000F2DF4" w:rsidP="00682C69">
            <w:pPr>
              <w:pStyle w:val="FieldText"/>
              <w:rPr>
                <w:b w:val="0"/>
              </w:rPr>
            </w:pPr>
          </w:p>
        </w:tc>
      </w:tr>
    </w:tbl>
    <w:p w14:paraId="640E10FB" w14:textId="3D94376A" w:rsidR="00871876" w:rsidRDefault="008E3162" w:rsidP="00871876">
      <w:pPr>
        <w:pStyle w:val="Heading2"/>
      </w:pPr>
      <w:r>
        <w:t>Medical Information</w:t>
      </w:r>
    </w:p>
    <w:tbl>
      <w:tblPr>
        <w:tblW w:w="5000" w:type="pct"/>
        <w:tblLayout w:type="fixed"/>
        <w:tblCellMar>
          <w:left w:w="0" w:type="dxa"/>
          <w:right w:w="0" w:type="dxa"/>
        </w:tblCellMar>
        <w:tblLook w:val="0000" w:firstRow="0" w:lastRow="0" w:firstColumn="0" w:lastColumn="0" w:noHBand="0" w:noVBand="0"/>
      </w:tblPr>
      <w:tblGrid>
        <w:gridCol w:w="1632"/>
        <w:gridCol w:w="181"/>
        <w:gridCol w:w="725"/>
        <w:gridCol w:w="725"/>
        <w:gridCol w:w="181"/>
        <w:gridCol w:w="3354"/>
        <w:gridCol w:w="3354"/>
      </w:tblGrid>
      <w:tr w:rsidR="008E3162" w:rsidRPr="008E3162" w14:paraId="451CBFB4" w14:textId="77777777" w:rsidTr="00393D66">
        <w:trPr>
          <w:trHeight w:val="360"/>
        </w:trPr>
        <w:tc>
          <w:tcPr>
            <w:tcW w:w="3420" w:type="dxa"/>
            <w:gridSpan w:val="5"/>
            <w:vAlign w:val="bottom"/>
          </w:tcPr>
          <w:p w14:paraId="0AAE5556" w14:textId="77777777" w:rsidR="008E3162" w:rsidRPr="00FE1E7E" w:rsidRDefault="008E3162" w:rsidP="00490804">
            <w:pPr>
              <w:rPr>
                <w:b/>
                <w:sz w:val="20"/>
                <w:szCs w:val="20"/>
              </w:rPr>
            </w:pPr>
            <w:r w:rsidRPr="00FE1E7E">
              <w:rPr>
                <w:b/>
                <w:sz w:val="20"/>
                <w:szCs w:val="20"/>
              </w:rPr>
              <w:t>Behavioral</w:t>
            </w:r>
            <w:r w:rsidR="00D84E60">
              <w:rPr>
                <w:b/>
                <w:sz w:val="20"/>
                <w:szCs w:val="20"/>
              </w:rPr>
              <w:t>/</w:t>
            </w:r>
            <w:r w:rsidR="001A7F0C">
              <w:rPr>
                <w:b/>
                <w:sz w:val="20"/>
                <w:szCs w:val="20"/>
              </w:rPr>
              <w:t>Conative Concerns that will help us with teaching</w:t>
            </w:r>
            <w:r w:rsidRPr="00FE1E7E">
              <w:rPr>
                <w:b/>
                <w:sz w:val="20"/>
                <w:szCs w:val="20"/>
              </w:rPr>
              <w:t>:</w:t>
            </w:r>
          </w:p>
        </w:tc>
        <w:tc>
          <w:tcPr>
            <w:tcW w:w="6660" w:type="dxa"/>
            <w:gridSpan w:val="2"/>
            <w:tcBorders>
              <w:top w:val="single" w:sz="4" w:space="0" w:color="auto"/>
              <w:bottom w:val="single" w:sz="4" w:space="0" w:color="auto"/>
            </w:tcBorders>
            <w:vAlign w:val="bottom"/>
          </w:tcPr>
          <w:p w14:paraId="5D0C8A26" w14:textId="77777777" w:rsidR="008E3162" w:rsidRPr="006E104E" w:rsidRDefault="008E3162" w:rsidP="0014663E">
            <w:pPr>
              <w:pStyle w:val="FieldText"/>
              <w:rPr>
                <w:sz w:val="20"/>
                <w:szCs w:val="20"/>
              </w:rPr>
            </w:pPr>
          </w:p>
        </w:tc>
      </w:tr>
      <w:tr w:rsidR="008E3162" w:rsidRPr="008E3162" w14:paraId="5865B2FE" w14:textId="77777777" w:rsidTr="00393D66">
        <w:trPr>
          <w:gridAfter w:val="1"/>
          <w:wAfter w:w="3330" w:type="dxa"/>
          <w:trHeight w:val="350"/>
        </w:trPr>
        <w:tc>
          <w:tcPr>
            <w:tcW w:w="1800" w:type="dxa"/>
            <w:gridSpan w:val="2"/>
            <w:vAlign w:val="bottom"/>
          </w:tcPr>
          <w:p w14:paraId="7AF32571" w14:textId="77777777" w:rsidR="008E3162" w:rsidRPr="00FE1E7E" w:rsidRDefault="008E3162" w:rsidP="00811AE5">
            <w:pPr>
              <w:rPr>
                <w:b/>
                <w:sz w:val="20"/>
                <w:szCs w:val="20"/>
              </w:rPr>
            </w:pPr>
            <w:r w:rsidRPr="00FE1E7E">
              <w:rPr>
                <w:b/>
                <w:sz w:val="20"/>
                <w:szCs w:val="20"/>
              </w:rPr>
              <w:t>Food Allergies</w:t>
            </w:r>
          </w:p>
        </w:tc>
        <w:tc>
          <w:tcPr>
            <w:tcW w:w="720" w:type="dxa"/>
            <w:vAlign w:val="bottom"/>
          </w:tcPr>
          <w:p w14:paraId="5CF06413" w14:textId="77777777" w:rsidR="008E3162" w:rsidRPr="00FE1E7E" w:rsidRDefault="008E3162" w:rsidP="00393D66">
            <w:pPr>
              <w:pStyle w:val="Checkbox"/>
              <w:jc w:val="left"/>
              <w:rPr>
                <w:b/>
                <w:sz w:val="20"/>
                <w:szCs w:val="20"/>
              </w:rPr>
            </w:pPr>
            <w:r w:rsidRPr="006E104E">
              <w:rPr>
                <w:b/>
                <w:sz w:val="20"/>
                <w:szCs w:val="20"/>
              </w:rPr>
              <w:t>YES</w:t>
            </w:r>
            <w:r w:rsidR="00393D66" w:rsidRPr="006E104E">
              <w:rPr>
                <w:b/>
                <w:sz w:val="20"/>
                <w:szCs w:val="20"/>
              </w:rPr>
              <w:t xml:space="preserve"> </w:t>
            </w:r>
            <w:r w:rsidRPr="006E104E">
              <w:rPr>
                <w:b/>
                <w:sz w:val="20"/>
                <w:szCs w:val="20"/>
              </w:rPr>
              <w:fldChar w:fldCharType="begin">
                <w:ffData>
                  <w:name w:val=""/>
                  <w:enabled/>
                  <w:calcOnExit w:val="0"/>
                  <w:checkBox>
                    <w:sizeAuto/>
                    <w:default w:val="0"/>
                  </w:checkBox>
                </w:ffData>
              </w:fldChar>
            </w:r>
            <w:r w:rsidRPr="006E104E">
              <w:rPr>
                <w:b/>
                <w:sz w:val="20"/>
                <w:szCs w:val="20"/>
              </w:rPr>
              <w:instrText xml:space="preserve"> FORMCHECKBOX </w:instrText>
            </w:r>
            <w:r w:rsidR="009645E4">
              <w:rPr>
                <w:b/>
                <w:sz w:val="20"/>
                <w:szCs w:val="20"/>
              </w:rPr>
            </w:r>
            <w:r w:rsidR="009645E4">
              <w:rPr>
                <w:b/>
                <w:sz w:val="20"/>
                <w:szCs w:val="20"/>
              </w:rPr>
              <w:fldChar w:fldCharType="separate"/>
            </w:r>
            <w:r w:rsidRPr="006E104E">
              <w:rPr>
                <w:b/>
                <w:sz w:val="20"/>
                <w:szCs w:val="20"/>
              </w:rPr>
              <w:fldChar w:fldCharType="end"/>
            </w:r>
          </w:p>
        </w:tc>
        <w:tc>
          <w:tcPr>
            <w:tcW w:w="720" w:type="dxa"/>
            <w:vAlign w:val="bottom"/>
          </w:tcPr>
          <w:p w14:paraId="0D3C08D8" w14:textId="77777777" w:rsidR="008E3162" w:rsidRPr="00FE1E7E" w:rsidRDefault="008E3162" w:rsidP="00393D66">
            <w:pPr>
              <w:pStyle w:val="Checkbox"/>
              <w:rPr>
                <w:b/>
                <w:sz w:val="20"/>
                <w:szCs w:val="20"/>
              </w:rPr>
            </w:pPr>
            <w:r w:rsidRPr="00FE1E7E">
              <w:rPr>
                <w:b/>
                <w:sz w:val="20"/>
                <w:szCs w:val="20"/>
              </w:rPr>
              <w:t>NO</w:t>
            </w:r>
            <w:r w:rsidR="00393D66">
              <w:rPr>
                <w:b/>
                <w:sz w:val="20"/>
                <w:szCs w:val="20"/>
              </w:rPr>
              <w:t xml:space="preserve"> </w:t>
            </w:r>
            <w:r w:rsidRPr="00ED2FDA">
              <w:rPr>
                <w:b/>
                <w:sz w:val="20"/>
                <w:szCs w:val="20"/>
              </w:rPr>
              <w:fldChar w:fldCharType="begin">
                <w:ffData>
                  <w:name w:val=""/>
                  <w:enabled/>
                  <w:calcOnExit w:val="0"/>
                  <w:checkBox>
                    <w:sizeAuto/>
                    <w:default w:val="0"/>
                  </w:checkBox>
                </w:ffData>
              </w:fldChar>
            </w:r>
            <w:r w:rsidRPr="00ED2FDA">
              <w:rPr>
                <w:b/>
                <w:sz w:val="20"/>
                <w:szCs w:val="20"/>
              </w:rPr>
              <w:instrText xml:space="preserve"> FORMCHECKBOX </w:instrText>
            </w:r>
            <w:r w:rsidR="009645E4">
              <w:rPr>
                <w:b/>
                <w:sz w:val="20"/>
                <w:szCs w:val="20"/>
              </w:rPr>
            </w:r>
            <w:r w:rsidR="009645E4">
              <w:rPr>
                <w:b/>
                <w:sz w:val="20"/>
                <w:szCs w:val="20"/>
              </w:rPr>
              <w:fldChar w:fldCharType="separate"/>
            </w:r>
            <w:r w:rsidRPr="00ED2FDA">
              <w:rPr>
                <w:b/>
                <w:sz w:val="20"/>
                <w:szCs w:val="20"/>
              </w:rPr>
              <w:fldChar w:fldCharType="end"/>
            </w:r>
          </w:p>
        </w:tc>
        <w:tc>
          <w:tcPr>
            <w:tcW w:w="3510" w:type="dxa"/>
            <w:gridSpan w:val="2"/>
            <w:vAlign w:val="bottom"/>
          </w:tcPr>
          <w:p w14:paraId="532BF513" w14:textId="77777777" w:rsidR="008E3162" w:rsidRPr="008E3162" w:rsidRDefault="008E3162" w:rsidP="00811AE5">
            <w:pPr>
              <w:pStyle w:val="Heading4"/>
              <w:jc w:val="left"/>
              <w:rPr>
                <w:sz w:val="20"/>
                <w:szCs w:val="20"/>
              </w:rPr>
            </w:pPr>
          </w:p>
        </w:tc>
      </w:tr>
      <w:tr w:rsidR="008E3162" w:rsidRPr="008E3162" w14:paraId="71350C48" w14:textId="77777777" w:rsidTr="00FE1E7E">
        <w:trPr>
          <w:trHeight w:val="288"/>
        </w:trPr>
        <w:tc>
          <w:tcPr>
            <w:tcW w:w="1620" w:type="dxa"/>
            <w:vAlign w:val="bottom"/>
          </w:tcPr>
          <w:p w14:paraId="509092FD" w14:textId="77777777" w:rsidR="008E3162" w:rsidRPr="00FE1E7E" w:rsidRDefault="008E3162" w:rsidP="00490804">
            <w:pPr>
              <w:rPr>
                <w:b/>
                <w:sz w:val="20"/>
                <w:szCs w:val="20"/>
              </w:rPr>
            </w:pPr>
            <w:r w:rsidRPr="00FE1E7E">
              <w:rPr>
                <w:b/>
                <w:sz w:val="20"/>
                <w:szCs w:val="20"/>
              </w:rPr>
              <w:t>(If yes, explain)</w:t>
            </w:r>
          </w:p>
        </w:tc>
        <w:tc>
          <w:tcPr>
            <w:tcW w:w="8460" w:type="dxa"/>
            <w:gridSpan w:val="6"/>
            <w:tcBorders>
              <w:bottom w:val="single" w:sz="4" w:space="0" w:color="auto"/>
            </w:tcBorders>
            <w:vAlign w:val="bottom"/>
          </w:tcPr>
          <w:p w14:paraId="5563D025" w14:textId="77777777" w:rsidR="008E3162" w:rsidRPr="00FE1E7E" w:rsidRDefault="008E3162" w:rsidP="006E104E">
            <w:pPr>
              <w:pStyle w:val="FieldText"/>
              <w:rPr>
                <w:sz w:val="20"/>
                <w:szCs w:val="20"/>
              </w:rPr>
            </w:pPr>
          </w:p>
        </w:tc>
      </w:tr>
    </w:tbl>
    <w:p w14:paraId="54D90DB8" w14:textId="25F0290E" w:rsidR="005B6916" w:rsidRDefault="005B6916" w:rsidP="005B6916"/>
    <w:p w14:paraId="0963D66E" w14:textId="111EABE5" w:rsidR="005B6916" w:rsidRDefault="005B6916" w:rsidP="005B6916"/>
    <w:p w14:paraId="60B5198D" w14:textId="696CBE93" w:rsidR="005B6916" w:rsidRPr="00662DF3" w:rsidRDefault="005B6916" w:rsidP="00662DF3">
      <w:pPr>
        <w:jc w:val="center"/>
        <w:rPr>
          <w:b/>
          <w:bCs/>
          <w:sz w:val="24"/>
        </w:rPr>
      </w:pPr>
      <w:r w:rsidRPr="00662DF3">
        <w:rPr>
          <w:b/>
          <w:bCs/>
          <w:sz w:val="24"/>
        </w:rPr>
        <w:t>Please turn over for Media and Medial Release forms to sign</w:t>
      </w:r>
    </w:p>
    <w:p w14:paraId="4BD5F5E5" w14:textId="6A473A90" w:rsidR="005B6916" w:rsidRDefault="005B6916" w:rsidP="005B6916"/>
    <w:p w14:paraId="5BABF833" w14:textId="77777777" w:rsidR="00B31C2C" w:rsidRDefault="00B31C2C" w:rsidP="008E3162">
      <w:pPr>
        <w:ind w:right="-720"/>
      </w:pPr>
    </w:p>
    <w:p w14:paraId="04CF6622" w14:textId="2E641F18" w:rsidR="005B6916" w:rsidRDefault="005B6916" w:rsidP="005B6916">
      <w:pPr>
        <w:pStyle w:val="Heading2"/>
      </w:pPr>
      <w:r>
        <w:t>Media Release</w:t>
      </w:r>
    </w:p>
    <w:p w14:paraId="238DC72C" w14:textId="77777777" w:rsidR="005B6916" w:rsidRDefault="005B6916" w:rsidP="005B6916"/>
    <w:p w14:paraId="1294F2A2" w14:textId="67B66776" w:rsidR="00B31C2C" w:rsidRDefault="00B31C2C" w:rsidP="00662DF3">
      <w:pPr>
        <w:ind w:right="162"/>
        <w:rPr>
          <w:rFonts w:asciiTheme="majorHAnsi" w:hAnsiTheme="majorHAnsi" w:cstheme="majorHAnsi"/>
          <w:sz w:val="20"/>
          <w:szCs w:val="20"/>
        </w:rPr>
      </w:pPr>
      <w:r>
        <w:t>I, the legal parent/guardian of ___________________________________, hereby authorize and consent to the use of images or videos of my child/children listed above, with or without their name(s), by Bethany Church of Green Bay, WI for purposes including but not limited to: promotional materials, printed publications, internet posts including social media, television, and other media sources. I do this with full knowledge and consent and waive all claims for compensation for use or for damages. I release Bethany Church, its officers, trustees, employees, and agents from liability for any claims by me or any third party in connection with the use of the image of my child/children listed above.</w:t>
      </w:r>
    </w:p>
    <w:p w14:paraId="7EE1864D" w14:textId="77777777" w:rsidR="00B31C2C" w:rsidRDefault="00B31C2C" w:rsidP="00662DF3">
      <w:pPr>
        <w:ind w:right="162"/>
        <w:rPr>
          <w:rFonts w:asciiTheme="majorHAnsi" w:hAnsiTheme="majorHAnsi" w:cstheme="majorHAnsi"/>
          <w:sz w:val="20"/>
          <w:szCs w:val="20"/>
        </w:rPr>
      </w:pPr>
    </w:p>
    <w:p w14:paraId="3034C311" w14:textId="41B604C3" w:rsidR="008E3162" w:rsidRPr="00FE1E7E" w:rsidRDefault="008E3162" w:rsidP="00662DF3">
      <w:pPr>
        <w:ind w:right="162"/>
        <w:rPr>
          <w:rFonts w:asciiTheme="majorHAnsi" w:hAnsiTheme="majorHAnsi" w:cstheme="majorHAnsi"/>
          <w:sz w:val="20"/>
          <w:szCs w:val="20"/>
        </w:rPr>
      </w:pPr>
      <w:r w:rsidRPr="00FE1E7E">
        <w:rPr>
          <w:rFonts w:asciiTheme="majorHAnsi" w:hAnsiTheme="majorHAnsi" w:cstheme="majorHAnsi"/>
          <w:sz w:val="20"/>
          <w:szCs w:val="20"/>
        </w:rPr>
        <w:t xml:space="preserve">This Media Release will be kept on file in the church office. If you would like to withdraw your permission, you may do so at </w:t>
      </w:r>
      <w:proofErr w:type="spellStart"/>
      <w:r w:rsidRPr="00FE1E7E">
        <w:rPr>
          <w:rFonts w:asciiTheme="majorHAnsi" w:hAnsiTheme="majorHAnsi" w:cstheme="majorHAnsi"/>
          <w:sz w:val="20"/>
          <w:szCs w:val="20"/>
        </w:rPr>
        <w:t>anytime</w:t>
      </w:r>
      <w:proofErr w:type="spellEnd"/>
      <w:r w:rsidRPr="00FE1E7E">
        <w:rPr>
          <w:rFonts w:asciiTheme="majorHAnsi" w:hAnsiTheme="majorHAnsi" w:cstheme="majorHAnsi"/>
          <w:sz w:val="20"/>
          <w:szCs w:val="20"/>
        </w:rPr>
        <w:t>.</w:t>
      </w:r>
    </w:p>
    <w:tbl>
      <w:tblPr>
        <w:tblW w:w="5000" w:type="pct"/>
        <w:tblLayout w:type="fixed"/>
        <w:tblCellMar>
          <w:left w:w="0" w:type="dxa"/>
          <w:right w:w="0" w:type="dxa"/>
        </w:tblCellMar>
        <w:tblLook w:val="0000" w:firstRow="0" w:lastRow="0" w:firstColumn="0" w:lastColumn="0" w:noHBand="0" w:noVBand="0"/>
      </w:tblPr>
      <w:tblGrid>
        <w:gridCol w:w="1079"/>
        <w:gridCol w:w="6189"/>
        <w:gridCol w:w="679"/>
        <w:gridCol w:w="2205"/>
      </w:tblGrid>
      <w:tr w:rsidR="008E3162" w:rsidRPr="00FE1E7E" w14:paraId="26EC7966" w14:textId="77777777" w:rsidTr="008E3162">
        <w:trPr>
          <w:trHeight w:val="432"/>
        </w:trPr>
        <w:tc>
          <w:tcPr>
            <w:tcW w:w="1072" w:type="dxa"/>
            <w:vAlign w:val="bottom"/>
          </w:tcPr>
          <w:p w14:paraId="732C269C" w14:textId="77777777" w:rsidR="008E3162" w:rsidRPr="00FE1E7E" w:rsidRDefault="008E3162" w:rsidP="00662DF3">
            <w:pPr>
              <w:ind w:right="162"/>
              <w:rPr>
                <w:rFonts w:cstheme="minorHAnsi"/>
                <w:b/>
                <w:sz w:val="20"/>
                <w:szCs w:val="20"/>
              </w:rPr>
            </w:pPr>
            <w:r w:rsidRPr="00FE1E7E">
              <w:rPr>
                <w:rFonts w:cstheme="minorHAnsi"/>
                <w:b/>
                <w:sz w:val="20"/>
                <w:szCs w:val="20"/>
              </w:rPr>
              <w:t>Print:</w:t>
            </w:r>
          </w:p>
        </w:tc>
        <w:tc>
          <w:tcPr>
            <w:tcW w:w="6145" w:type="dxa"/>
            <w:tcBorders>
              <w:bottom w:val="single" w:sz="4" w:space="0" w:color="auto"/>
            </w:tcBorders>
            <w:vAlign w:val="bottom"/>
          </w:tcPr>
          <w:p w14:paraId="7FD21ACA" w14:textId="77777777" w:rsidR="008E3162" w:rsidRPr="00FE1E7E" w:rsidRDefault="008E3162" w:rsidP="00662DF3">
            <w:pPr>
              <w:pStyle w:val="FieldText"/>
              <w:ind w:right="162"/>
              <w:rPr>
                <w:rFonts w:cstheme="minorHAnsi"/>
                <w:sz w:val="20"/>
                <w:szCs w:val="20"/>
              </w:rPr>
            </w:pPr>
          </w:p>
        </w:tc>
        <w:tc>
          <w:tcPr>
            <w:tcW w:w="674" w:type="dxa"/>
            <w:vAlign w:val="bottom"/>
          </w:tcPr>
          <w:p w14:paraId="3A5ABBC8" w14:textId="77777777" w:rsidR="008E3162" w:rsidRPr="00FE1E7E" w:rsidRDefault="008E3162" w:rsidP="00662DF3">
            <w:pPr>
              <w:pStyle w:val="Heading4"/>
              <w:ind w:right="162"/>
              <w:rPr>
                <w:rFonts w:cstheme="minorHAnsi"/>
                <w:b/>
                <w:sz w:val="20"/>
                <w:szCs w:val="20"/>
              </w:rPr>
            </w:pPr>
          </w:p>
        </w:tc>
        <w:tc>
          <w:tcPr>
            <w:tcW w:w="2189" w:type="dxa"/>
            <w:vAlign w:val="bottom"/>
          </w:tcPr>
          <w:p w14:paraId="45E2BFFF" w14:textId="77777777" w:rsidR="008E3162" w:rsidRPr="00FE1E7E" w:rsidRDefault="008E3162" w:rsidP="00662DF3">
            <w:pPr>
              <w:pStyle w:val="FieldText"/>
              <w:ind w:right="162"/>
              <w:rPr>
                <w:rFonts w:cstheme="minorHAnsi"/>
                <w:sz w:val="20"/>
                <w:szCs w:val="20"/>
              </w:rPr>
            </w:pPr>
          </w:p>
        </w:tc>
      </w:tr>
      <w:tr w:rsidR="000D2539" w:rsidRPr="00FE1E7E" w14:paraId="598B1A8F" w14:textId="77777777" w:rsidTr="008E3162">
        <w:trPr>
          <w:trHeight w:val="432"/>
        </w:trPr>
        <w:tc>
          <w:tcPr>
            <w:tcW w:w="1072" w:type="dxa"/>
            <w:vAlign w:val="bottom"/>
          </w:tcPr>
          <w:p w14:paraId="58F9F6C6" w14:textId="77777777" w:rsidR="000D2539" w:rsidRPr="00FE1E7E" w:rsidRDefault="000D2539" w:rsidP="00662DF3">
            <w:pPr>
              <w:ind w:right="83"/>
              <w:rPr>
                <w:rFonts w:cstheme="minorHAnsi"/>
                <w:b/>
                <w:sz w:val="20"/>
                <w:szCs w:val="20"/>
              </w:rPr>
            </w:pPr>
            <w:r w:rsidRPr="00FE1E7E">
              <w:rPr>
                <w:rFonts w:cstheme="minorHAnsi"/>
                <w:b/>
                <w:sz w:val="20"/>
                <w:szCs w:val="20"/>
              </w:rPr>
              <w:t>Signature:</w:t>
            </w:r>
          </w:p>
        </w:tc>
        <w:tc>
          <w:tcPr>
            <w:tcW w:w="6145" w:type="dxa"/>
            <w:tcBorders>
              <w:bottom w:val="single" w:sz="4" w:space="0" w:color="auto"/>
            </w:tcBorders>
            <w:vAlign w:val="bottom"/>
          </w:tcPr>
          <w:p w14:paraId="087CF707" w14:textId="77777777" w:rsidR="000D2539" w:rsidRPr="00FE1E7E" w:rsidRDefault="000D2539" w:rsidP="00662DF3">
            <w:pPr>
              <w:pStyle w:val="FieldText"/>
              <w:ind w:right="162"/>
              <w:rPr>
                <w:rFonts w:cstheme="minorHAnsi"/>
                <w:sz w:val="20"/>
                <w:szCs w:val="20"/>
              </w:rPr>
            </w:pPr>
          </w:p>
        </w:tc>
        <w:tc>
          <w:tcPr>
            <w:tcW w:w="674" w:type="dxa"/>
            <w:vAlign w:val="bottom"/>
          </w:tcPr>
          <w:p w14:paraId="3D1D8D01" w14:textId="77777777" w:rsidR="000D2539" w:rsidRPr="00FE1E7E" w:rsidRDefault="000D2539" w:rsidP="00662DF3">
            <w:pPr>
              <w:pStyle w:val="Heading4"/>
              <w:ind w:right="162"/>
              <w:rPr>
                <w:rFonts w:cstheme="minorHAnsi"/>
                <w:b/>
                <w:sz w:val="20"/>
                <w:szCs w:val="20"/>
              </w:rPr>
            </w:pPr>
            <w:r w:rsidRPr="00FE1E7E">
              <w:rPr>
                <w:rFonts w:cstheme="minorHAnsi"/>
                <w:b/>
                <w:sz w:val="20"/>
                <w:szCs w:val="20"/>
              </w:rPr>
              <w:t>Date:</w:t>
            </w:r>
          </w:p>
        </w:tc>
        <w:tc>
          <w:tcPr>
            <w:tcW w:w="2189" w:type="dxa"/>
            <w:tcBorders>
              <w:bottom w:val="single" w:sz="4" w:space="0" w:color="auto"/>
            </w:tcBorders>
            <w:vAlign w:val="bottom"/>
          </w:tcPr>
          <w:p w14:paraId="31B72174" w14:textId="77777777" w:rsidR="000D2539" w:rsidRPr="00FE1E7E" w:rsidRDefault="000D2539" w:rsidP="00662DF3">
            <w:pPr>
              <w:pStyle w:val="FieldText"/>
              <w:ind w:right="162"/>
              <w:rPr>
                <w:rFonts w:cstheme="minorHAnsi"/>
                <w:sz w:val="20"/>
                <w:szCs w:val="20"/>
              </w:rPr>
            </w:pPr>
          </w:p>
        </w:tc>
      </w:tr>
    </w:tbl>
    <w:p w14:paraId="4886BB5D" w14:textId="31FAD3BC" w:rsidR="005F6E87" w:rsidRDefault="005F6E87" w:rsidP="00662DF3">
      <w:pPr>
        <w:ind w:right="162"/>
        <w:rPr>
          <w:rFonts w:cstheme="minorHAnsi"/>
          <w:b/>
        </w:rPr>
      </w:pPr>
    </w:p>
    <w:p w14:paraId="7E99A424" w14:textId="673AF8E7" w:rsidR="00B31C2C" w:rsidRDefault="00B31C2C" w:rsidP="00662DF3">
      <w:pPr>
        <w:ind w:right="162"/>
        <w:rPr>
          <w:rFonts w:cstheme="minorHAnsi"/>
          <w:b/>
        </w:rPr>
      </w:pPr>
    </w:p>
    <w:p w14:paraId="5C6BB1A0" w14:textId="2A8A1CB2" w:rsidR="00B31C2C" w:rsidRDefault="00B31C2C" w:rsidP="00662DF3">
      <w:pPr>
        <w:ind w:right="162"/>
        <w:rPr>
          <w:rFonts w:cstheme="minorHAnsi"/>
          <w:b/>
        </w:rPr>
      </w:pPr>
    </w:p>
    <w:p w14:paraId="143A360B" w14:textId="6652A288" w:rsidR="00B31C2C" w:rsidRDefault="00B31C2C" w:rsidP="00662DF3">
      <w:pPr>
        <w:pStyle w:val="Heading2"/>
        <w:ind w:right="162"/>
      </w:pPr>
      <w:r>
        <w:t xml:space="preserve">Medical Release </w:t>
      </w:r>
    </w:p>
    <w:p w14:paraId="1BBED736" w14:textId="77777777" w:rsidR="005B6916" w:rsidRDefault="005B6916" w:rsidP="00662DF3">
      <w:pPr>
        <w:spacing w:line="276" w:lineRule="auto"/>
        <w:ind w:right="162"/>
        <w:rPr>
          <w:rFonts w:asciiTheme="majorHAnsi" w:hAnsiTheme="majorHAnsi" w:cstheme="majorHAnsi"/>
          <w:sz w:val="20"/>
          <w:szCs w:val="20"/>
        </w:rPr>
      </w:pPr>
    </w:p>
    <w:p w14:paraId="36C29ECB" w14:textId="48B325D2" w:rsidR="007550CA" w:rsidRDefault="007550CA" w:rsidP="00662DF3">
      <w:pPr>
        <w:spacing w:line="276" w:lineRule="auto"/>
        <w:ind w:right="162"/>
      </w:pPr>
      <w:r>
        <w:t xml:space="preserve">I, __________________________________, am the parent or legal guardian </w:t>
      </w:r>
      <w:proofErr w:type="gramStart"/>
      <w:r>
        <w:t>of  _</w:t>
      </w:r>
      <w:proofErr w:type="gramEnd"/>
      <w:r>
        <w:t>________________________, who is attending and participating in activities at Bethany Church. I hereby authorize Bethany Church, volunteers, leaders, or employees that are 18 years of age or older, who supervise the activities at Bethany Church into whose care my child has been entrusted, to consent to medical care for my child.</w:t>
      </w:r>
      <w:r w:rsidR="005B6916">
        <w:t xml:space="preserve"> Bethany Church will call 911 if deemed necessary as well as the parents and/or emergency contacts. </w:t>
      </w:r>
    </w:p>
    <w:p w14:paraId="598974B0" w14:textId="19CF68BD" w:rsidR="007550CA" w:rsidRDefault="007550CA" w:rsidP="00662DF3">
      <w:pPr>
        <w:spacing w:line="276" w:lineRule="auto"/>
        <w:ind w:right="162"/>
        <w:rPr>
          <w:rFonts w:cstheme="minorHAnsi"/>
          <w:b/>
        </w:rPr>
      </w:pPr>
    </w:p>
    <w:tbl>
      <w:tblPr>
        <w:tblW w:w="5000" w:type="pct"/>
        <w:tblLayout w:type="fixed"/>
        <w:tblCellMar>
          <w:left w:w="0" w:type="dxa"/>
          <w:right w:w="0" w:type="dxa"/>
        </w:tblCellMar>
        <w:tblLook w:val="0000" w:firstRow="0" w:lastRow="0" w:firstColumn="0" w:lastColumn="0" w:noHBand="0" w:noVBand="0"/>
      </w:tblPr>
      <w:tblGrid>
        <w:gridCol w:w="1237"/>
        <w:gridCol w:w="6083"/>
        <w:gridCol w:w="666"/>
        <w:gridCol w:w="2166"/>
      </w:tblGrid>
      <w:tr w:rsidR="005B6916" w:rsidRPr="00FE1E7E" w14:paraId="039512C4" w14:textId="77777777" w:rsidTr="009645E4">
        <w:trPr>
          <w:trHeight w:val="251"/>
        </w:trPr>
        <w:tc>
          <w:tcPr>
            <w:tcW w:w="1237" w:type="dxa"/>
            <w:vAlign w:val="bottom"/>
          </w:tcPr>
          <w:p w14:paraId="0FC5151E" w14:textId="46C8DA88" w:rsidR="005B6916" w:rsidRPr="00FE1E7E" w:rsidRDefault="005B6916" w:rsidP="00662DF3">
            <w:pPr>
              <w:ind w:right="162"/>
              <w:rPr>
                <w:rFonts w:cstheme="minorHAnsi"/>
                <w:b/>
                <w:sz w:val="20"/>
                <w:szCs w:val="20"/>
              </w:rPr>
            </w:pPr>
            <w:r w:rsidRPr="00FE1E7E">
              <w:rPr>
                <w:rFonts w:cstheme="minorHAnsi"/>
                <w:b/>
                <w:sz w:val="20"/>
                <w:szCs w:val="20"/>
              </w:rPr>
              <w:t>Print:</w:t>
            </w:r>
          </w:p>
        </w:tc>
        <w:tc>
          <w:tcPr>
            <w:tcW w:w="6083" w:type="dxa"/>
            <w:tcBorders>
              <w:bottom w:val="single" w:sz="4" w:space="0" w:color="auto"/>
            </w:tcBorders>
            <w:vAlign w:val="bottom"/>
          </w:tcPr>
          <w:p w14:paraId="16C7D5B3" w14:textId="77777777" w:rsidR="005B6916" w:rsidRPr="00FE1E7E" w:rsidRDefault="005B6916" w:rsidP="00662DF3">
            <w:pPr>
              <w:pStyle w:val="FieldText"/>
              <w:ind w:right="162"/>
              <w:rPr>
                <w:rFonts w:cstheme="minorHAnsi"/>
                <w:sz w:val="20"/>
                <w:szCs w:val="20"/>
              </w:rPr>
            </w:pPr>
          </w:p>
        </w:tc>
        <w:tc>
          <w:tcPr>
            <w:tcW w:w="666" w:type="dxa"/>
            <w:vAlign w:val="bottom"/>
          </w:tcPr>
          <w:p w14:paraId="0B5DF78B" w14:textId="77777777" w:rsidR="005B6916" w:rsidRPr="00FE1E7E" w:rsidRDefault="005B6916" w:rsidP="00662DF3">
            <w:pPr>
              <w:pStyle w:val="Heading4"/>
              <w:ind w:right="162"/>
              <w:rPr>
                <w:rFonts w:cstheme="minorHAnsi"/>
                <w:b/>
                <w:sz w:val="20"/>
                <w:szCs w:val="20"/>
              </w:rPr>
            </w:pPr>
          </w:p>
        </w:tc>
        <w:tc>
          <w:tcPr>
            <w:tcW w:w="2166" w:type="dxa"/>
            <w:vAlign w:val="bottom"/>
          </w:tcPr>
          <w:p w14:paraId="2EEE35DC" w14:textId="77777777" w:rsidR="005B6916" w:rsidRPr="00FE1E7E" w:rsidRDefault="005B6916" w:rsidP="00662DF3">
            <w:pPr>
              <w:pStyle w:val="FieldText"/>
              <w:ind w:right="162"/>
              <w:rPr>
                <w:rFonts w:cstheme="minorHAnsi"/>
                <w:sz w:val="20"/>
                <w:szCs w:val="20"/>
              </w:rPr>
            </w:pPr>
          </w:p>
        </w:tc>
      </w:tr>
      <w:tr w:rsidR="005B6916" w:rsidRPr="00FE1E7E" w14:paraId="6BAF9E88" w14:textId="77777777" w:rsidTr="009645E4">
        <w:trPr>
          <w:trHeight w:val="251"/>
        </w:trPr>
        <w:tc>
          <w:tcPr>
            <w:tcW w:w="1237" w:type="dxa"/>
            <w:vAlign w:val="bottom"/>
          </w:tcPr>
          <w:p w14:paraId="2E3BFCB4" w14:textId="77777777" w:rsidR="009645E4" w:rsidRDefault="009645E4" w:rsidP="00662DF3">
            <w:pPr>
              <w:ind w:right="253"/>
              <w:rPr>
                <w:rFonts w:cstheme="minorHAnsi"/>
                <w:b/>
                <w:sz w:val="20"/>
                <w:szCs w:val="20"/>
              </w:rPr>
            </w:pPr>
          </w:p>
          <w:p w14:paraId="3AF227A5" w14:textId="77777777" w:rsidR="009645E4" w:rsidRDefault="009645E4" w:rsidP="00662DF3">
            <w:pPr>
              <w:ind w:right="253"/>
              <w:rPr>
                <w:rFonts w:cstheme="minorHAnsi"/>
                <w:b/>
                <w:sz w:val="20"/>
                <w:szCs w:val="20"/>
              </w:rPr>
            </w:pPr>
          </w:p>
          <w:p w14:paraId="08FD9484" w14:textId="3D5D2F73" w:rsidR="005B6916" w:rsidRPr="00FE1E7E" w:rsidRDefault="005B6916" w:rsidP="009645E4">
            <w:pPr>
              <w:ind w:right="183"/>
              <w:rPr>
                <w:rFonts w:cstheme="minorHAnsi"/>
                <w:b/>
                <w:sz w:val="20"/>
                <w:szCs w:val="20"/>
              </w:rPr>
            </w:pPr>
            <w:r w:rsidRPr="00FE1E7E">
              <w:rPr>
                <w:rFonts w:cstheme="minorHAnsi"/>
                <w:b/>
                <w:sz w:val="20"/>
                <w:szCs w:val="20"/>
              </w:rPr>
              <w:t>Signatu</w:t>
            </w:r>
            <w:r w:rsidR="00662DF3">
              <w:rPr>
                <w:rFonts w:cstheme="minorHAnsi"/>
                <w:b/>
                <w:sz w:val="20"/>
                <w:szCs w:val="20"/>
              </w:rPr>
              <w:t>r</w:t>
            </w:r>
            <w:r w:rsidRPr="00FE1E7E">
              <w:rPr>
                <w:rFonts w:cstheme="minorHAnsi"/>
                <w:b/>
                <w:sz w:val="20"/>
                <w:szCs w:val="20"/>
              </w:rPr>
              <w:t>e:</w:t>
            </w:r>
          </w:p>
        </w:tc>
        <w:tc>
          <w:tcPr>
            <w:tcW w:w="6083" w:type="dxa"/>
            <w:vAlign w:val="bottom"/>
          </w:tcPr>
          <w:p w14:paraId="03373EFC" w14:textId="77777777" w:rsidR="005B6916" w:rsidRPr="00FE1E7E" w:rsidRDefault="005B6916" w:rsidP="00662DF3">
            <w:pPr>
              <w:pStyle w:val="FieldText"/>
              <w:ind w:right="162"/>
              <w:rPr>
                <w:rFonts w:cstheme="minorHAnsi"/>
                <w:sz w:val="20"/>
                <w:szCs w:val="20"/>
              </w:rPr>
            </w:pPr>
          </w:p>
        </w:tc>
        <w:tc>
          <w:tcPr>
            <w:tcW w:w="666" w:type="dxa"/>
            <w:vAlign w:val="bottom"/>
          </w:tcPr>
          <w:p w14:paraId="7977F168" w14:textId="7A41A045" w:rsidR="005B6916" w:rsidRPr="00FE1E7E" w:rsidRDefault="005B6916" w:rsidP="00662DF3">
            <w:pPr>
              <w:pStyle w:val="Heading4"/>
              <w:ind w:right="162"/>
              <w:rPr>
                <w:rFonts w:cstheme="minorHAnsi"/>
                <w:b/>
                <w:sz w:val="20"/>
                <w:szCs w:val="20"/>
              </w:rPr>
            </w:pPr>
            <w:r w:rsidRPr="00FE1E7E">
              <w:rPr>
                <w:rFonts w:cstheme="minorHAnsi"/>
                <w:b/>
                <w:sz w:val="20"/>
                <w:szCs w:val="20"/>
              </w:rPr>
              <w:t>Date:</w:t>
            </w:r>
          </w:p>
        </w:tc>
        <w:tc>
          <w:tcPr>
            <w:tcW w:w="2166" w:type="dxa"/>
            <w:vAlign w:val="bottom"/>
          </w:tcPr>
          <w:p w14:paraId="097514E7" w14:textId="77777777" w:rsidR="005B6916" w:rsidRPr="00FE1E7E" w:rsidRDefault="005B6916" w:rsidP="00662DF3">
            <w:pPr>
              <w:pStyle w:val="FieldText"/>
              <w:ind w:right="162"/>
              <w:rPr>
                <w:rFonts w:cstheme="minorHAnsi"/>
                <w:sz w:val="20"/>
                <w:szCs w:val="20"/>
              </w:rPr>
            </w:pPr>
          </w:p>
        </w:tc>
      </w:tr>
      <w:tr w:rsidR="00662DF3" w:rsidRPr="00FE1E7E" w14:paraId="14F65852" w14:textId="77777777" w:rsidTr="009645E4">
        <w:trPr>
          <w:trHeight w:val="42"/>
        </w:trPr>
        <w:tc>
          <w:tcPr>
            <w:tcW w:w="1237" w:type="dxa"/>
            <w:vAlign w:val="bottom"/>
          </w:tcPr>
          <w:p w14:paraId="3662A510" w14:textId="77777777" w:rsidR="00662DF3" w:rsidRPr="00FE1E7E" w:rsidRDefault="00662DF3" w:rsidP="00662DF3">
            <w:pPr>
              <w:ind w:right="162"/>
              <w:rPr>
                <w:rFonts w:cstheme="minorHAnsi"/>
                <w:b/>
                <w:sz w:val="20"/>
                <w:szCs w:val="20"/>
              </w:rPr>
            </w:pPr>
          </w:p>
        </w:tc>
        <w:tc>
          <w:tcPr>
            <w:tcW w:w="6083" w:type="dxa"/>
            <w:tcBorders>
              <w:bottom w:val="single" w:sz="4" w:space="0" w:color="auto"/>
            </w:tcBorders>
            <w:vAlign w:val="bottom"/>
          </w:tcPr>
          <w:p w14:paraId="0163154F" w14:textId="77777777" w:rsidR="00662DF3" w:rsidRPr="00FE1E7E" w:rsidRDefault="00662DF3" w:rsidP="00662DF3">
            <w:pPr>
              <w:pStyle w:val="FieldText"/>
              <w:ind w:right="162"/>
              <w:rPr>
                <w:rFonts w:cstheme="minorHAnsi"/>
                <w:sz w:val="20"/>
                <w:szCs w:val="20"/>
              </w:rPr>
            </w:pPr>
          </w:p>
        </w:tc>
        <w:tc>
          <w:tcPr>
            <w:tcW w:w="666" w:type="dxa"/>
            <w:vAlign w:val="bottom"/>
          </w:tcPr>
          <w:p w14:paraId="5135178B" w14:textId="77777777" w:rsidR="00662DF3" w:rsidRPr="00FE1E7E" w:rsidRDefault="00662DF3" w:rsidP="00662DF3">
            <w:pPr>
              <w:pStyle w:val="Heading4"/>
              <w:ind w:right="162"/>
              <w:rPr>
                <w:rFonts w:cstheme="minorHAnsi"/>
                <w:b/>
                <w:sz w:val="20"/>
                <w:szCs w:val="20"/>
              </w:rPr>
            </w:pPr>
          </w:p>
        </w:tc>
        <w:tc>
          <w:tcPr>
            <w:tcW w:w="2166" w:type="dxa"/>
            <w:tcBorders>
              <w:bottom w:val="single" w:sz="4" w:space="0" w:color="auto"/>
            </w:tcBorders>
            <w:vAlign w:val="bottom"/>
          </w:tcPr>
          <w:p w14:paraId="7CD510E7" w14:textId="77777777" w:rsidR="00662DF3" w:rsidRPr="00FE1E7E" w:rsidRDefault="00662DF3" w:rsidP="00662DF3">
            <w:pPr>
              <w:pStyle w:val="FieldText"/>
              <w:ind w:right="162"/>
              <w:rPr>
                <w:rFonts w:cstheme="minorHAnsi"/>
                <w:sz w:val="20"/>
                <w:szCs w:val="20"/>
              </w:rPr>
            </w:pPr>
          </w:p>
        </w:tc>
      </w:tr>
    </w:tbl>
    <w:p w14:paraId="4B61C596" w14:textId="77777777" w:rsidR="005B6916" w:rsidRDefault="005B6916" w:rsidP="00662DF3">
      <w:pPr>
        <w:ind w:right="162"/>
        <w:rPr>
          <w:rFonts w:cstheme="minorHAnsi"/>
          <w:b/>
        </w:rPr>
      </w:pPr>
    </w:p>
    <w:p w14:paraId="44F1EAAF" w14:textId="77777777" w:rsidR="005B6916" w:rsidRPr="00FE1E7E" w:rsidRDefault="005B6916" w:rsidP="007550CA">
      <w:pPr>
        <w:spacing w:line="276" w:lineRule="auto"/>
        <w:rPr>
          <w:rFonts w:cstheme="minorHAnsi"/>
          <w:b/>
        </w:rPr>
      </w:pPr>
    </w:p>
    <w:sectPr w:rsidR="005B6916" w:rsidRPr="00FE1E7E" w:rsidSect="00B31C2C">
      <w:footerReference w:type="default" r:id="rId11"/>
      <w:pgSz w:w="12240" w:h="15840"/>
      <w:pgMar w:top="720" w:right="108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9F19" w14:textId="77777777" w:rsidR="00811AE5" w:rsidRDefault="00811AE5" w:rsidP="00176E67">
      <w:r>
        <w:separator/>
      </w:r>
    </w:p>
  </w:endnote>
  <w:endnote w:type="continuationSeparator" w:id="0">
    <w:p w14:paraId="4A96429A" w14:textId="77777777" w:rsidR="00811AE5" w:rsidRDefault="00811AE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87BC2CF" w14:textId="77777777" w:rsidR="00811AE5" w:rsidRDefault="00811AE5">
        <w:pPr>
          <w:pStyle w:val="Footer"/>
          <w:jc w:val="center"/>
        </w:pPr>
        <w:r>
          <w:rPr>
            <w:noProof/>
          </w:rPr>
          <w:fldChar w:fldCharType="begin"/>
        </w:r>
        <w:r>
          <w:rPr>
            <w:noProof/>
          </w:rPr>
          <w:instrText xml:space="preserve"> PAGE   \* MERGEFORMAT </w:instrText>
        </w:r>
        <w:r>
          <w:rPr>
            <w:noProof/>
          </w:rPr>
          <w:fldChar w:fldCharType="separate"/>
        </w:r>
        <w:r w:rsidR="00ED2FD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40F4" w14:textId="77777777" w:rsidR="00811AE5" w:rsidRDefault="00811AE5" w:rsidP="00176E67">
      <w:r>
        <w:separator/>
      </w:r>
    </w:p>
  </w:footnote>
  <w:footnote w:type="continuationSeparator" w:id="0">
    <w:p w14:paraId="50C29DD4" w14:textId="77777777" w:rsidR="00811AE5" w:rsidRDefault="00811AE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8D"/>
    <w:rsid w:val="000071F7"/>
    <w:rsid w:val="00010B00"/>
    <w:rsid w:val="00017CF4"/>
    <w:rsid w:val="0002798A"/>
    <w:rsid w:val="00067705"/>
    <w:rsid w:val="00083002"/>
    <w:rsid w:val="00087B85"/>
    <w:rsid w:val="000A01F1"/>
    <w:rsid w:val="000C1163"/>
    <w:rsid w:val="000C797A"/>
    <w:rsid w:val="000D2539"/>
    <w:rsid w:val="000D2BB8"/>
    <w:rsid w:val="000F2DF4"/>
    <w:rsid w:val="000F6783"/>
    <w:rsid w:val="00120C95"/>
    <w:rsid w:val="00124B5F"/>
    <w:rsid w:val="0014663E"/>
    <w:rsid w:val="00160410"/>
    <w:rsid w:val="00176E67"/>
    <w:rsid w:val="00180664"/>
    <w:rsid w:val="001903F7"/>
    <w:rsid w:val="0019395E"/>
    <w:rsid w:val="001A7F0C"/>
    <w:rsid w:val="001D6B76"/>
    <w:rsid w:val="00211828"/>
    <w:rsid w:val="00250014"/>
    <w:rsid w:val="00275BB5"/>
    <w:rsid w:val="00286F6A"/>
    <w:rsid w:val="00291C8C"/>
    <w:rsid w:val="0029228D"/>
    <w:rsid w:val="002A1ECE"/>
    <w:rsid w:val="002A2510"/>
    <w:rsid w:val="002A6FA9"/>
    <w:rsid w:val="002B4D1D"/>
    <w:rsid w:val="002C10B1"/>
    <w:rsid w:val="002D222A"/>
    <w:rsid w:val="003076FD"/>
    <w:rsid w:val="00317005"/>
    <w:rsid w:val="00330050"/>
    <w:rsid w:val="00335259"/>
    <w:rsid w:val="003929F1"/>
    <w:rsid w:val="00393D66"/>
    <w:rsid w:val="003A1B63"/>
    <w:rsid w:val="003A41A1"/>
    <w:rsid w:val="003B2326"/>
    <w:rsid w:val="003D2D5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B6916"/>
    <w:rsid w:val="005E63CC"/>
    <w:rsid w:val="005F5FF8"/>
    <w:rsid w:val="005F6E87"/>
    <w:rsid w:val="00602195"/>
    <w:rsid w:val="00607FED"/>
    <w:rsid w:val="00613129"/>
    <w:rsid w:val="00617C65"/>
    <w:rsid w:val="0063459A"/>
    <w:rsid w:val="0066126B"/>
    <w:rsid w:val="00662DF3"/>
    <w:rsid w:val="00682C69"/>
    <w:rsid w:val="006D2635"/>
    <w:rsid w:val="006D779C"/>
    <w:rsid w:val="006E104E"/>
    <w:rsid w:val="006E4F63"/>
    <w:rsid w:val="006E729E"/>
    <w:rsid w:val="00722A00"/>
    <w:rsid w:val="00724FA4"/>
    <w:rsid w:val="007325A9"/>
    <w:rsid w:val="007428A7"/>
    <w:rsid w:val="0075451A"/>
    <w:rsid w:val="007550CA"/>
    <w:rsid w:val="007602AC"/>
    <w:rsid w:val="00774B67"/>
    <w:rsid w:val="00786E50"/>
    <w:rsid w:val="00793AC6"/>
    <w:rsid w:val="007A71DE"/>
    <w:rsid w:val="007B199B"/>
    <w:rsid w:val="007B6119"/>
    <w:rsid w:val="007C1DA0"/>
    <w:rsid w:val="007C71B8"/>
    <w:rsid w:val="007E2A15"/>
    <w:rsid w:val="007E56C4"/>
    <w:rsid w:val="007F3D5B"/>
    <w:rsid w:val="008107D6"/>
    <w:rsid w:val="00811AE5"/>
    <w:rsid w:val="00812624"/>
    <w:rsid w:val="00841645"/>
    <w:rsid w:val="00852EC6"/>
    <w:rsid w:val="00856C35"/>
    <w:rsid w:val="00871876"/>
    <w:rsid w:val="008753A7"/>
    <w:rsid w:val="0088782D"/>
    <w:rsid w:val="008B7081"/>
    <w:rsid w:val="008D7A67"/>
    <w:rsid w:val="008E3162"/>
    <w:rsid w:val="008F03EB"/>
    <w:rsid w:val="008F2F8A"/>
    <w:rsid w:val="008F5BCD"/>
    <w:rsid w:val="00902964"/>
    <w:rsid w:val="00920507"/>
    <w:rsid w:val="00933455"/>
    <w:rsid w:val="0094790F"/>
    <w:rsid w:val="009645E4"/>
    <w:rsid w:val="00966B90"/>
    <w:rsid w:val="009737B7"/>
    <w:rsid w:val="009802C4"/>
    <w:rsid w:val="009976D9"/>
    <w:rsid w:val="00997A3E"/>
    <w:rsid w:val="009A12D5"/>
    <w:rsid w:val="009A4EA3"/>
    <w:rsid w:val="009A55DC"/>
    <w:rsid w:val="009C220D"/>
    <w:rsid w:val="00A211B2"/>
    <w:rsid w:val="00A2727E"/>
    <w:rsid w:val="00A35524"/>
    <w:rsid w:val="00A55CAE"/>
    <w:rsid w:val="00A60C9E"/>
    <w:rsid w:val="00A74F99"/>
    <w:rsid w:val="00A82BA3"/>
    <w:rsid w:val="00A94ACC"/>
    <w:rsid w:val="00AA2EA7"/>
    <w:rsid w:val="00AA7462"/>
    <w:rsid w:val="00AE2BE5"/>
    <w:rsid w:val="00AE6FA4"/>
    <w:rsid w:val="00B03907"/>
    <w:rsid w:val="00B11811"/>
    <w:rsid w:val="00B311E1"/>
    <w:rsid w:val="00B31C2C"/>
    <w:rsid w:val="00B43BA0"/>
    <w:rsid w:val="00B4735C"/>
    <w:rsid w:val="00B579DF"/>
    <w:rsid w:val="00B90EC2"/>
    <w:rsid w:val="00BA268F"/>
    <w:rsid w:val="00BC07E3"/>
    <w:rsid w:val="00C00D0D"/>
    <w:rsid w:val="00C079CA"/>
    <w:rsid w:val="00C45FDA"/>
    <w:rsid w:val="00C67741"/>
    <w:rsid w:val="00C74647"/>
    <w:rsid w:val="00C76039"/>
    <w:rsid w:val="00C76480"/>
    <w:rsid w:val="00C80AD2"/>
    <w:rsid w:val="00C92A3C"/>
    <w:rsid w:val="00C92FD6"/>
    <w:rsid w:val="00CE5DC7"/>
    <w:rsid w:val="00CE7D54"/>
    <w:rsid w:val="00D14E73"/>
    <w:rsid w:val="00D24CC7"/>
    <w:rsid w:val="00D253CD"/>
    <w:rsid w:val="00D55AFA"/>
    <w:rsid w:val="00D6155E"/>
    <w:rsid w:val="00D83A19"/>
    <w:rsid w:val="00D84E60"/>
    <w:rsid w:val="00D86A85"/>
    <w:rsid w:val="00D90A75"/>
    <w:rsid w:val="00DA4514"/>
    <w:rsid w:val="00DA75D0"/>
    <w:rsid w:val="00DC47A2"/>
    <w:rsid w:val="00DE1551"/>
    <w:rsid w:val="00DE1A09"/>
    <w:rsid w:val="00DE7FB7"/>
    <w:rsid w:val="00E106E2"/>
    <w:rsid w:val="00E20DDA"/>
    <w:rsid w:val="00E32A8B"/>
    <w:rsid w:val="00E344E3"/>
    <w:rsid w:val="00E36054"/>
    <w:rsid w:val="00E37E7B"/>
    <w:rsid w:val="00E44A43"/>
    <w:rsid w:val="00E45CED"/>
    <w:rsid w:val="00E46E04"/>
    <w:rsid w:val="00E87396"/>
    <w:rsid w:val="00E96F6F"/>
    <w:rsid w:val="00EB478A"/>
    <w:rsid w:val="00EC42A3"/>
    <w:rsid w:val="00ED15F8"/>
    <w:rsid w:val="00ED2FDA"/>
    <w:rsid w:val="00F12FB4"/>
    <w:rsid w:val="00F83033"/>
    <w:rsid w:val="00F966AA"/>
    <w:rsid w:val="00FB538F"/>
    <w:rsid w:val="00FC3071"/>
    <w:rsid w:val="00FD5902"/>
    <w:rsid w:val="00FE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94469"/>
  <w15:docId w15:val="{5D3100DE-CC94-49A3-9037-4D6399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393D66"/>
    <w:rPr>
      <w:color w:val="0000FF" w:themeColor="hyperlink"/>
      <w:u w:val="single"/>
    </w:rPr>
  </w:style>
  <w:style w:type="character" w:customStyle="1" w:styleId="UnresolvedMention1">
    <w:name w:val="Unresolved Mention1"/>
    <w:basedOn w:val="DefaultParagraphFont"/>
    <w:uiPriority w:val="99"/>
    <w:semiHidden/>
    <w:unhideWhenUsed/>
    <w:rsid w:val="00ED15F8"/>
    <w:rPr>
      <w:color w:val="808080"/>
      <w:shd w:val="clear" w:color="auto" w:fill="E6E6E6"/>
    </w:rPr>
  </w:style>
  <w:style w:type="character" w:styleId="UnresolvedMention">
    <w:name w:val="Unresolved Mention"/>
    <w:basedOn w:val="DefaultParagraphFont"/>
    <w:uiPriority w:val="99"/>
    <w:semiHidden/>
    <w:unhideWhenUsed/>
    <w:rsid w:val="00964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elwaert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914E3C11-8CFD-4CFF-9AF7-45C3A681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TotalTime>
  <Pages>2</Pages>
  <Words>354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Emily Caelwaerts</dc:creator>
  <cp:keywords/>
  <cp:lastModifiedBy>office</cp:lastModifiedBy>
  <cp:revision>4</cp:revision>
  <cp:lastPrinted>2018-08-22T18:32:00Z</cp:lastPrinted>
  <dcterms:created xsi:type="dcterms:W3CDTF">2021-08-30T18:29:00Z</dcterms:created>
  <dcterms:modified xsi:type="dcterms:W3CDTF">2021-09-01T02:40:00Z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