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77440" w14:textId="77777777" w:rsidR="00E9282D" w:rsidRDefault="000A611E" w:rsidP="000A611E">
      <w:pPr>
        <w:widowControl w:val="0"/>
        <w:autoSpaceDE w:val="0"/>
        <w:autoSpaceDN w:val="0"/>
        <w:adjustRightInd w:val="0"/>
        <w:jc w:val="center"/>
        <w:rPr>
          <w:rFonts w:ascii="Calibri" w:hAnsi="Calibri" w:cs="Arial"/>
          <w:b/>
          <w:bCs/>
          <w:sz w:val="26"/>
          <w:szCs w:val="26"/>
        </w:rPr>
      </w:pPr>
      <w:r>
        <w:rPr>
          <w:rFonts w:ascii="Calibri" w:hAnsi="Calibri" w:cs="Arial"/>
          <w:b/>
          <w:bCs/>
          <w:sz w:val="26"/>
          <w:szCs w:val="26"/>
        </w:rPr>
        <w:t>Mosaic Church</w:t>
      </w:r>
      <w:r w:rsidRPr="00542403">
        <w:rPr>
          <w:rFonts w:ascii="Calibri" w:hAnsi="Calibri" w:cs="Arial"/>
          <w:b/>
          <w:bCs/>
          <w:sz w:val="26"/>
          <w:szCs w:val="26"/>
        </w:rPr>
        <w:t xml:space="preserve"> </w:t>
      </w:r>
    </w:p>
    <w:p w14:paraId="560C1DCE" w14:textId="7E829C01" w:rsidR="000A611E" w:rsidRDefault="000A611E" w:rsidP="000A611E">
      <w:pPr>
        <w:widowControl w:val="0"/>
        <w:autoSpaceDE w:val="0"/>
        <w:autoSpaceDN w:val="0"/>
        <w:adjustRightInd w:val="0"/>
        <w:jc w:val="center"/>
        <w:rPr>
          <w:rFonts w:ascii="Calibri" w:hAnsi="Calibri" w:cs="Arial"/>
          <w:b/>
          <w:bCs/>
          <w:sz w:val="26"/>
          <w:szCs w:val="26"/>
        </w:rPr>
      </w:pPr>
      <w:r w:rsidRPr="00542403">
        <w:rPr>
          <w:rFonts w:ascii="Calibri" w:hAnsi="Calibri" w:cs="Arial"/>
          <w:b/>
          <w:bCs/>
          <w:sz w:val="26"/>
          <w:szCs w:val="26"/>
        </w:rPr>
        <w:t>Worship Leader</w:t>
      </w:r>
      <w:r w:rsidR="00E9282D">
        <w:rPr>
          <w:rFonts w:ascii="Calibri" w:hAnsi="Calibri" w:cs="Arial"/>
          <w:b/>
          <w:bCs/>
          <w:sz w:val="26"/>
          <w:szCs w:val="26"/>
        </w:rPr>
        <w:t xml:space="preserve"> Mosaic @ St Andrew</w:t>
      </w:r>
    </w:p>
    <w:p w14:paraId="30192D80" w14:textId="5FDF54E7" w:rsidR="006C35D9" w:rsidRDefault="006C35D9" w:rsidP="006C35D9">
      <w:pPr>
        <w:widowControl w:val="0"/>
        <w:autoSpaceDE w:val="0"/>
        <w:autoSpaceDN w:val="0"/>
        <w:adjustRightInd w:val="0"/>
        <w:rPr>
          <w:rFonts w:ascii="Calibri" w:hAnsi="Calibri" w:cs="Arial"/>
          <w:b/>
          <w:bCs/>
          <w:sz w:val="26"/>
          <w:szCs w:val="26"/>
        </w:rPr>
      </w:pPr>
    </w:p>
    <w:p w14:paraId="3277D180" w14:textId="1DDAFC63" w:rsidR="003B6FD9" w:rsidRPr="003B6FD9" w:rsidRDefault="003B6FD9" w:rsidP="003B6FD9">
      <w:pPr>
        <w:widowControl w:val="0"/>
        <w:autoSpaceDE w:val="0"/>
        <w:autoSpaceDN w:val="0"/>
        <w:adjustRightInd w:val="0"/>
        <w:ind w:left="360"/>
        <w:rPr>
          <w:rFonts w:ascii="Calibri" w:hAnsi="Calibri" w:cs="Arial"/>
          <w:bCs/>
          <w:sz w:val="26"/>
          <w:szCs w:val="26"/>
        </w:rPr>
      </w:pPr>
      <w:r w:rsidRPr="003B6FD9">
        <w:rPr>
          <w:rFonts w:ascii="Calibri" w:hAnsi="Calibri" w:cs="Arial"/>
          <w:bCs/>
          <w:sz w:val="26"/>
          <w:szCs w:val="26"/>
        </w:rPr>
        <w:t xml:space="preserve">Do you have a love for God, a </w:t>
      </w:r>
      <w:r w:rsidRPr="003B6FD9">
        <w:rPr>
          <w:rFonts w:ascii="Calibri" w:hAnsi="Calibri" w:cs="Arial"/>
          <w:bCs/>
          <w:sz w:val="26"/>
          <w:szCs w:val="26"/>
        </w:rPr>
        <w:t xml:space="preserve">gift of music and a </w:t>
      </w:r>
      <w:r w:rsidRPr="003B6FD9">
        <w:rPr>
          <w:rFonts w:ascii="Calibri" w:hAnsi="Calibri" w:cs="Arial"/>
          <w:bCs/>
          <w:sz w:val="26"/>
          <w:szCs w:val="26"/>
        </w:rPr>
        <w:t>heart</w:t>
      </w:r>
      <w:r w:rsidRPr="003B6FD9">
        <w:rPr>
          <w:rFonts w:ascii="Calibri" w:hAnsi="Calibri" w:cs="Arial"/>
          <w:bCs/>
          <w:sz w:val="26"/>
          <w:szCs w:val="26"/>
        </w:rPr>
        <w:t xml:space="preserve"> </w:t>
      </w:r>
      <w:r w:rsidRPr="003B6FD9">
        <w:rPr>
          <w:rFonts w:ascii="Calibri" w:hAnsi="Calibri" w:cs="Arial"/>
          <w:bCs/>
          <w:sz w:val="26"/>
          <w:szCs w:val="26"/>
        </w:rPr>
        <w:t xml:space="preserve">with a passion to help </w:t>
      </w:r>
      <w:r w:rsidRPr="003B6FD9">
        <w:rPr>
          <w:rFonts w:ascii="Calibri" w:hAnsi="Calibri" w:cs="Arial"/>
          <w:bCs/>
          <w:sz w:val="26"/>
          <w:szCs w:val="26"/>
        </w:rPr>
        <w:t>all people</w:t>
      </w:r>
      <w:r w:rsidRPr="003B6FD9">
        <w:rPr>
          <w:rFonts w:ascii="Calibri" w:hAnsi="Calibri" w:cs="Arial"/>
          <w:bCs/>
          <w:sz w:val="26"/>
          <w:szCs w:val="26"/>
        </w:rPr>
        <w:t xml:space="preserve"> grow in the love of Jesus Christ</w:t>
      </w:r>
      <w:r w:rsidRPr="003B6FD9">
        <w:rPr>
          <w:rFonts w:ascii="Calibri" w:hAnsi="Calibri" w:cs="Arial"/>
          <w:bCs/>
          <w:sz w:val="26"/>
          <w:szCs w:val="26"/>
        </w:rPr>
        <w:t xml:space="preserve"> through leading contemporary/modern worship</w:t>
      </w:r>
      <w:r w:rsidRPr="003B6FD9">
        <w:rPr>
          <w:rFonts w:ascii="Calibri" w:hAnsi="Calibri" w:cs="Arial"/>
          <w:bCs/>
          <w:sz w:val="26"/>
          <w:szCs w:val="26"/>
        </w:rPr>
        <w:t>?</w:t>
      </w:r>
      <w:r w:rsidRPr="003B6FD9">
        <w:rPr>
          <w:rFonts w:cstheme="minorHAnsi"/>
          <w:bCs/>
          <w:sz w:val="26"/>
          <w:szCs w:val="26"/>
        </w:rPr>
        <w:t xml:space="preserve"> </w:t>
      </w:r>
      <w:r w:rsidRPr="003B6FD9">
        <w:rPr>
          <w:rFonts w:eastAsia="Times New Roman" w:cstheme="minorHAnsi"/>
          <w:sz w:val="26"/>
          <w:szCs w:val="26"/>
        </w:rPr>
        <w:t xml:space="preserve">The Worship Leader </w:t>
      </w:r>
      <w:r w:rsidRPr="003B6FD9">
        <w:rPr>
          <w:rFonts w:eastAsia="Times New Roman" w:cstheme="minorHAnsi"/>
          <w:sz w:val="26"/>
          <w:szCs w:val="26"/>
        </w:rPr>
        <w:t xml:space="preserve">of </w:t>
      </w:r>
      <w:r w:rsidRPr="003B6FD9">
        <w:rPr>
          <w:rFonts w:eastAsia="Times New Roman" w:cstheme="minorHAnsi"/>
          <w:sz w:val="26"/>
          <w:szCs w:val="26"/>
        </w:rPr>
        <w:t>Mosaic Church @ St Andrew Campus</w:t>
      </w:r>
      <w:r w:rsidRPr="003B6FD9">
        <w:rPr>
          <w:rFonts w:eastAsia="Times New Roman" w:cstheme="minorHAnsi"/>
          <w:sz w:val="26"/>
          <w:szCs w:val="26"/>
        </w:rPr>
        <w:t xml:space="preserve"> </w:t>
      </w:r>
      <w:r w:rsidRPr="003B6FD9">
        <w:rPr>
          <w:rFonts w:eastAsia="Times New Roman" w:cstheme="minorHAnsi"/>
          <w:sz w:val="26"/>
          <w:szCs w:val="26"/>
        </w:rPr>
        <w:t>will lead the worship team delivering excellent and authentic worship each Sunday. Serves as “Producer” of the Mosaic worship experience and executes the vision of the Worship Design Team.</w:t>
      </w:r>
      <w:r w:rsidRPr="003B6FD9">
        <w:rPr>
          <w:rFonts w:ascii="Times New Roman" w:eastAsia="Times New Roman" w:hAnsi="Times New Roman" w:cs="Times New Roman"/>
          <w:sz w:val="26"/>
          <w:szCs w:val="26"/>
        </w:rPr>
        <w:t xml:space="preserve"> </w:t>
      </w:r>
      <w:r w:rsidRPr="003B6FD9">
        <w:rPr>
          <w:rFonts w:ascii="Calibri" w:hAnsi="Calibri" w:cs="Arial"/>
          <w:bCs/>
          <w:sz w:val="26"/>
          <w:szCs w:val="26"/>
        </w:rPr>
        <w:t xml:space="preserve"> Join a new work God has started through the newly planted Mosaic Church in Beavercreek.  </w:t>
      </w:r>
      <w:r w:rsidRPr="003B6FD9">
        <w:rPr>
          <w:rFonts w:ascii="Calibri" w:hAnsi="Calibri" w:cs="Calibri"/>
          <w:color w:val="000000"/>
          <w:sz w:val="26"/>
          <w:szCs w:val="26"/>
        </w:rPr>
        <w:t>Proven ability to recruit, equip and empower a team along with multi-ethnic competency</w:t>
      </w:r>
      <w:r w:rsidRPr="003B6FD9">
        <w:rPr>
          <w:rFonts w:ascii="Calibri" w:hAnsi="Calibri" w:cs="Calibri"/>
          <w:color w:val="000000"/>
          <w:sz w:val="26"/>
          <w:szCs w:val="26"/>
        </w:rPr>
        <w:t xml:space="preserve"> and diversity in musical genres</w:t>
      </w:r>
      <w:r w:rsidRPr="003B6FD9">
        <w:rPr>
          <w:rFonts w:ascii="Calibri" w:hAnsi="Calibri" w:cs="Calibri"/>
          <w:color w:val="000000"/>
          <w:sz w:val="26"/>
          <w:szCs w:val="26"/>
        </w:rPr>
        <w:t xml:space="preserve"> a must.  This position is part-time 12-15 hours per week. As the ministry grows, so will the position.</w:t>
      </w:r>
      <w:r w:rsidRPr="003B6FD9">
        <w:rPr>
          <w:rFonts w:ascii="Calibri" w:hAnsi="Calibri" w:cs="Arial"/>
          <w:bCs/>
          <w:sz w:val="26"/>
          <w:szCs w:val="26"/>
        </w:rPr>
        <w:t xml:space="preserve"> For more info and send resumes to </w:t>
      </w:r>
      <w:hyperlink r:id="rId5" w:history="1">
        <w:r w:rsidRPr="003B6FD9">
          <w:rPr>
            <w:rStyle w:val="Hyperlink"/>
            <w:rFonts w:ascii="Calibri" w:hAnsi="Calibri" w:cs="Arial"/>
            <w:bCs/>
            <w:sz w:val="26"/>
            <w:szCs w:val="26"/>
          </w:rPr>
          <w:t>lisa@wearemosaic.org</w:t>
        </w:r>
      </w:hyperlink>
    </w:p>
    <w:p w14:paraId="3571B686" w14:textId="77777777" w:rsidR="006C35D9" w:rsidRPr="00FD3EBE" w:rsidRDefault="006C35D9" w:rsidP="006C35D9">
      <w:pPr>
        <w:widowControl w:val="0"/>
        <w:autoSpaceDE w:val="0"/>
        <w:autoSpaceDN w:val="0"/>
        <w:adjustRightInd w:val="0"/>
        <w:rPr>
          <w:rFonts w:ascii="Calibri" w:hAnsi="Calibri" w:cs="Arial"/>
          <w:b/>
          <w:bCs/>
        </w:rPr>
      </w:pPr>
      <w:bookmarkStart w:id="0" w:name="_GoBack"/>
      <w:bookmarkEnd w:id="0"/>
    </w:p>
    <w:p w14:paraId="22F5C346" w14:textId="77777777" w:rsidR="006C35D9" w:rsidRPr="00FD3EBE" w:rsidRDefault="006C35D9" w:rsidP="006C35D9">
      <w:pPr>
        <w:widowControl w:val="0"/>
        <w:autoSpaceDE w:val="0"/>
        <w:autoSpaceDN w:val="0"/>
        <w:adjustRightInd w:val="0"/>
        <w:rPr>
          <w:rFonts w:ascii="Calibri" w:hAnsi="Calibri" w:cs="Times New Roman"/>
          <w:b/>
          <w:bCs/>
        </w:rPr>
      </w:pPr>
      <w:r w:rsidRPr="00FD3EBE">
        <w:rPr>
          <w:rFonts w:ascii="Calibri" w:hAnsi="Calibri" w:cs="Times New Roman"/>
          <w:b/>
          <w:bCs/>
        </w:rPr>
        <w:t>Accountable To:</w:t>
      </w:r>
    </w:p>
    <w:p w14:paraId="50F35AF8" w14:textId="690C5403" w:rsidR="006C35D9" w:rsidRPr="00FD3EBE" w:rsidRDefault="006C35D9" w:rsidP="006C35D9">
      <w:pPr>
        <w:widowControl w:val="0"/>
        <w:numPr>
          <w:ilvl w:val="0"/>
          <w:numId w:val="1"/>
        </w:numPr>
        <w:tabs>
          <w:tab w:val="left" w:pos="220"/>
          <w:tab w:val="left" w:pos="720"/>
        </w:tabs>
        <w:autoSpaceDE w:val="0"/>
        <w:autoSpaceDN w:val="0"/>
        <w:adjustRightInd w:val="0"/>
        <w:ind w:hanging="720"/>
        <w:rPr>
          <w:rFonts w:ascii="Calibri" w:hAnsi="Calibri" w:cs="Times New Roman"/>
        </w:rPr>
      </w:pPr>
      <w:r w:rsidRPr="00FD3EBE">
        <w:rPr>
          <w:rFonts w:ascii="Calibri" w:hAnsi="Calibri" w:cs="Times New Roman"/>
        </w:rPr>
        <w:t xml:space="preserve">Mosaic </w:t>
      </w:r>
      <w:r w:rsidR="00FD3EBE" w:rsidRPr="00FD3EBE">
        <w:rPr>
          <w:rFonts w:ascii="Calibri" w:hAnsi="Calibri" w:cs="Times New Roman"/>
        </w:rPr>
        <w:t xml:space="preserve">@ St Andrew </w:t>
      </w:r>
      <w:r w:rsidRPr="00FD3EBE">
        <w:rPr>
          <w:rFonts w:ascii="Calibri" w:hAnsi="Calibri" w:cs="Times New Roman"/>
        </w:rPr>
        <w:t>Campus Pastor</w:t>
      </w:r>
    </w:p>
    <w:p w14:paraId="29E04EB7" w14:textId="77777777" w:rsidR="000A611E" w:rsidRPr="00FD3EBE" w:rsidRDefault="000A611E" w:rsidP="000A611E">
      <w:pPr>
        <w:widowControl w:val="0"/>
        <w:autoSpaceDE w:val="0"/>
        <w:autoSpaceDN w:val="0"/>
        <w:adjustRightInd w:val="0"/>
        <w:jc w:val="center"/>
        <w:rPr>
          <w:rFonts w:ascii="Calibri" w:hAnsi="Calibri" w:cs="Arial"/>
          <w:b/>
          <w:bCs/>
        </w:rPr>
      </w:pPr>
    </w:p>
    <w:p w14:paraId="1D388505" w14:textId="77777777" w:rsidR="000A611E" w:rsidRPr="00FD3EBE" w:rsidRDefault="000A611E" w:rsidP="000A611E">
      <w:pPr>
        <w:widowControl w:val="0"/>
        <w:autoSpaceDE w:val="0"/>
        <w:autoSpaceDN w:val="0"/>
        <w:adjustRightInd w:val="0"/>
        <w:rPr>
          <w:rFonts w:ascii="Calibri" w:hAnsi="Calibri" w:cs="Arial"/>
        </w:rPr>
      </w:pPr>
      <w:r w:rsidRPr="00FD3EBE">
        <w:rPr>
          <w:rFonts w:ascii="Calibri" w:hAnsi="Calibri" w:cs="Arial"/>
          <w:b/>
          <w:bCs/>
        </w:rPr>
        <w:t>Spiritual Requirements:</w:t>
      </w:r>
    </w:p>
    <w:p w14:paraId="1C53CFAF" w14:textId="77777777" w:rsidR="000A611E" w:rsidRPr="00FD3EBE" w:rsidRDefault="000A611E" w:rsidP="000A611E">
      <w:pPr>
        <w:widowControl w:val="0"/>
        <w:numPr>
          <w:ilvl w:val="0"/>
          <w:numId w:val="1"/>
        </w:numPr>
        <w:tabs>
          <w:tab w:val="left" w:pos="220"/>
          <w:tab w:val="left" w:pos="720"/>
        </w:tabs>
        <w:autoSpaceDE w:val="0"/>
        <w:autoSpaceDN w:val="0"/>
        <w:adjustRightInd w:val="0"/>
        <w:ind w:hanging="720"/>
        <w:rPr>
          <w:rFonts w:ascii="Calibri" w:hAnsi="Calibri" w:cs="Arial"/>
        </w:rPr>
      </w:pPr>
      <w:r w:rsidRPr="00FD3EBE">
        <w:rPr>
          <w:rFonts w:ascii="Calibri" w:hAnsi="Calibri" w:cs="Arial"/>
        </w:rPr>
        <w:t>Professes Jesus Christ as Lord and Savior</w:t>
      </w:r>
    </w:p>
    <w:p w14:paraId="5C3CD8BF" w14:textId="77777777" w:rsidR="00FD3EBE" w:rsidRDefault="000A611E" w:rsidP="00FD3EBE">
      <w:pPr>
        <w:widowControl w:val="0"/>
        <w:numPr>
          <w:ilvl w:val="0"/>
          <w:numId w:val="1"/>
        </w:numPr>
        <w:tabs>
          <w:tab w:val="left" w:pos="220"/>
          <w:tab w:val="left" w:pos="720"/>
        </w:tabs>
        <w:autoSpaceDE w:val="0"/>
        <w:autoSpaceDN w:val="0"/>
        <w:adjustRightInd w:val="0"/>
        <w:ind w:hanging="720"/>
        <w:rPr>
          <w:rFonts w:ascii="Calibri" w:hAnsi="Calibri" w:cs="Arial"/>
        </w:rPr>
      </w:pPr>
      <w:r w:rsidRPr="00FD3EBE">
        <w:rPr>
          <w:rFonts w:ascii="Calibri" w:hAnsi="Calibri" w:cs="Arial"/>
        </w:rPr>
        <w:t>Commitment to personal spiritual growth and healthy lifestyle</w:t>
      </w:r>
    </w:p>
    <w:p w14:paraId="0BF09718" w14:textId="77777777" w:rsidR="00FD3EBE" w:rsidRDefault="000A611E" w:rsidP="00FD3EBE">
      <w:pPr>
        <w:widowControl w:val="0"/>
        <w:numPr>
          <w:ilvl w:val="0"/>
          <w:numId w:val="1"/>
        </w:numPr>
        <w:tabs>
          <w:tab w:val="left" w:pos="220"/>
          <w:tab w:val="left" w:pos="720"/>
        </w:tabs>
        <w:autoSpaceDE w:val="0"/>
        <w:autoSpaceDN w:val="0"/>
        <w:adjustRightInd w:val="0"/>
        <w:ind w:hanging="720"/>
        <w:rPr>
          <w:rFonts w:ascii="Calibri" w:hAnsi="Calibri" w:cs="Arial"/>
        </w:rPr>
      </w:pPr>
      <w:r w:rsidRPr="00FD3EBE">
        <w:t>Considers this position a ministry, not just a job</w:t>
      </w:r>
    </w:p>
    <w:p w14:paraId="26B6A5CD" w14:textId="02422B01" w:rsidR="00FD3EBE" w:rsidRPr="00FD3EBE" w:rsidRDefault="00FD3EBE" w:rsidP="00FD3EBE">
      <w:pPr>
        <w:widowControl w:val="0"/>
        <w:numPr>
          <w:ilvl w:val="0"/>
          <w:numId w:val="1"/>
        </w:numPr>
        <w:tabs>
          <w:tab w:val="left" w:pos="220"/>
          <w:tab w:val="left" w:pos="720"/>
        </w:tabs>
        <w:autoSpaceDE w:val="0"/>
        <w:autoSpaceDN w:val="0"/>
        <w:adjustRightInd w:val="0"/>
        <w:ind w:hanging="720"/>
        <w:rPr>
          <w:rFonts w:ascii="Calibri" w:hAnsi="Calibri" w:cs="Arial"/>
        </w:rPr>
      </w:pPr>
      <w:r w:rsidRPr="00FD3EBE">
        <w:t>Models standards and expectations of staff members within Mosaic Church including membership and worship attendance at Mosaic Church, small group participation, lifestyle of tithing and generosity, and faithfully serving out of your call and giftedness</w:t>
      </w:r>
    </w:p>
    <w:p w14:paraId="0E24E63D" w14:textId="77777777" w:rsidR="00FD3EBE" w:rsidRDefault="00FD3EBE" w:rsidP="00FD3EBE">
      <w:pPr>
        <w:widowControl w:val="0"/>
        <w:tabs>
          <w:tab w:val="left" w:pos="220"/>
          <w:tab w:val="left" w:pos="720"/>
        </w:tabs>
        <w:autoSpaceDE w:val="0"/>
        <w:autoSpaceDN w:val="0"/>
        <w:adjustRightInd w:val="0"/>
      </w:pPr>
    </w:p>
    <w:p w14:paraId="0DC17C38" w14:textId="3F7888CD" w:rsidR="000A611E" w:rsidRPr="00FD3EBE" w:rsidRDefault="000A611E" w:rsidP="00FD3EBE">
      <w:pPr>
        <w:widowControl w:val="0"/>
        <w:tabs>
          <w:tab w:val="left" w:pos="220"/>
          <w:tab w:val="left" w:pos="720"/>
        </w:tabs>
        <w:autoSpaceDE w:val="0"/>
        <w:autoSpaceDN w:val="0"/>
        <w:adjustRightInd w:val="0"/>
        <w:rPr>
          <w:rFonts w:ascii="Calibri" w:hAnsi="Calibri" w:cs="Arial"/>
        </w:rPr>
      </w:pPr>
      <w:r w:rsidRPr="00FD3EBE">
        <w:rPr>
          <w:rFonts w:ascii="Calibri" w:hAnsi="Calibri" w:cs="Arial"/>
          <w:b/>
          <w:bCs/>
        </w:rPr>
        <w:t>Education &amp; Experience:</w:t>
      </w:r>
    </w:p>
    <w:p w14:paraId="52C73B0C" w14:textId="77777777" w:rsidR="000A611E" w:rsidRPr="00FD3EBE" w:rsidRDefault="000A611E" w:rsidP="000A611E">
      <w:pPr>
        <w:widowControl w:val="0"/>
        <w:numPr>
          <w:ilvl w:val="0"/>
          <w:numId w:val="2"/>
        </w:numPr>
        <w:tabs>
          <w:tab w:val="left" w:pos="220"/>
          <w:tab w:val="left" w:pos="720"/>
        </w:tabs>
        <w:autoSpaceDE w:val="0"/>
        <w:autoSpaceDN w:val="0"/>
        <w:adjustRightInd w:val="0"/>
        <w:ind w:hanging="720"/>
        <w:rPr>
          <w:rFonts w:ascii="Calibri" w:hAnsi="Calibri" w:cs="Arial"/>
        </w:rPr>
      </w:pPr>
      <w:r w:rsidRPr="00FD3EBE">
        <w:rPr>
          <w:rFonts w:ascii="Calibri" w:hAnsi="Calibri" w:cs="Arial"/>
        </w:rPr>
        <w:t>Degree preferred</w:t>
      </w:r>
    </w:p>
    <w:p w14:paraId="403118DF" w14:textId="77777777" w:rsidR="000A611E" w:rsidRPr="00FD3EBE" w:rsidRDefault="000A611E" w:rsidP="000A611E">
      <w:pPr>
        <w:widowControl w:val="0"/>
        <w:numPr>
          <w:ilvl w:val="0"/>
          <w:numId w:val="2"/>
        </w:numPr>
        <w:tabs>
          <w:tab w:val="left" w:pos="220"/>
          <w:tab w:val="left" w:pos="720"/>
        </w:tabs>
        <w:autoSpaceDE w:val="0"/>
        <w:autoSpaceDN w:val="0"/>
        <w:adjustRightInd w:val="0"/>
        <w:ind w:hanging="720"/>
        <w:rPr>
          <w:rFonts w:ascii="Calibri" w:hAnsi="Calibri" w:cs="Arial"/>
        </w:rPr>
      </w:pPr>
      <w:r w:rsidRPr="00FD3EBE">
        <w:rPr>
          <w:rFonts w:ascii="Calibri" w:hAnsi="Calibri" w:cs="Arial"/>
        </w:rPr>
        <w:t>Professional experience as worship leader in a church setting</w:t>
      </w:r>
    </w:p>
    <w:p w14:paraId="3693F0DD" w14:textId="77777777" w:rsidR="000A611E" w:rsidRPr="00FD3EBE" w:rsidRDefault="000A611E" w:rsidP="000A611E">
      <w:pPr>
        <w:widowControl w:val="0"/>
        <w:numPr>
          <w:ilvl w:val="0"/>
          <w:numId w:val="2"/>
        </w:numPr>
        <w:tabs>
          <w:tab w:val="left" w:pos="220"/>
          <w:tab w:val="left" w:pos="720"/>
        </w:tabs>
        <w:autoSpaceDE w:val="0"/>
        <w:autoSpaceDN w:val="0"/>
        <w:adjustRightInd w:val="0"/>
        <w:ind w:hanging="720"/>
        <w:rPr>
          <w:rFonts w:ascii="Calibri" w:hAnsi="Calibri" w:cs="Arial"/>
        </w:rPr>
      </w:pPr>
      <w:r w:rsidRPr="00FD3EBE">
        <w:rPr>
          <w:rFonts w:ascii="Calibri" w:hAnsi="Calibri" w:cs="Arial"/>
        </w:rPr>
        <w:t>Track record of recruiting/equipping/training of unpaid servant musicians and vocalists</w:t>
      </w:r>
    </w:p>
    <w:p w14:paraId="648C1D8F" w14:textId="77777777" w:rsidR="000A611E" w:rsidRPr="00FD3EBE" w:rsidRDefault="000A611E" w:rsidP="000A611E">
      <w:pPr>
        <w:widowControl w:val="0"/>
        <w:numPr>
          <w:ilvl w:val="0"/>
          <w:numId w:val="2"/>
        </w:numPr>
        <w:tabs>
          <w:tab w:val="left" w:pos="220"/>
          <w:tab w:val="left" w:pos="720"/>
        </w:tabs>
        <w:autoSpaceDE w:val="0"/>
        <w:autoSpaceDN w:val="0"/>
        <w:adjustRightInd w:val="0"/>
        <w:ind w:hanging="720"/>
        <w:rPr>
          <w:rFonts w:ascii="Calibri" w:hAnsi="Calibri" w:cs="Arial"/>
        </w:rPr>
      </w:pPr>
      <w:r w:rsidRPr="00FD3EBE">
        <w:rPr>
          <w:rFonts w:ascii="Calibri" w:hAnsi="Calibri" w:cs="Arial"/>
        </w:rPr>
        <w:t>Experience of teaming with pastor and others to accomplish creative weekly worship design</w:t>
      </w:r>
    </w:p>
    <w:p w14:paraId="6E56D787" w14:textId="77777777" w:rsidR="000A611E" w:rsidRPr="00FD3EBE" w:rsidRDefault="000A611E" w:rsidP="000A611E">
      <w:pPr>
        <w:widowControl w:val="0"/>
        <w:numPr>
          <w:ilvl w:val="0"/>
          <w:numId w:val="2"/>
        </w:numPr>
        <w:tabs>
          <w:tab w:val="left" w:pos="220"/>
          <w:tab w:val="left" w:pos="720"/>
        </w:tabs>
        <w:autoSpaceDE w:val="0"/>
        <w:autoSpaceDN w:val="0"/>
        <w:adjustRightInd w:val="0"/>
        <w:ind w:hanging="720"/>
        <w:rPr>
          <w:rFonts w:ascii="Calibri" w:hAnsi="Calibri" w:cs="Arial"/>
        </w:rPr>
      </w:pPr>
      <w:r w:rsidRPr="00FD3EBE">
        <w:rPr>
          <w:rFonts w:ascii="Calibri" w:hAnsi="Calibri" w:cs="Arial"/>
        </w:rPr>
        <w:t>Experience with audio/sound or media helpful</w:t>
      </w:r>
    </w:p>
    <w:p w14:paraId="14975B6B" w14:textId="77777777" w:rsidR="000A611E" w:rsidRPr="00FD3EBE" w:rsidRDefault="000A611E" w:rsidP="000A611E">
      <w:pPr>
        <w:widowControl w:val="0"/>
        <w:autoSpaceDE w:val="0"/>
        <w:autoSpaceDN w:val="0"/>
        <w:adjustRightInd w:val="0"/>
        <w:rPr>
          <w:rFonts w:ascii="Calibri" w:hAnsi="Calibri" w:cs="Arial"/>
        </w:rPr>
      </w:pPr>
      <w:r w:rsidRPr="00FD3EBE">
        <w:rPr>
          <w:rFonts w:ascii="Calibri" w:hAnsi="Calibri" w:cs="Arial"/>
        </w:rPr>
        <w:t> </w:t>
      </w:r>
    </w:p>
    <w:p w14:paraId="0D9AD7A3" w14:textId="77777777" w:rsidR="000A611E" w:rsidRPr="00FD3EBE" w:rsidRDefault="000A611E" w:rsidP="000A611E">
      <w:pPr>
        <w:widowControl w:val="0"/>
        <w:autoSpaceDE w:val="0"/>
        <w:autoSpaceDN w:val="0"/>
        <w:adjustRightInd w:val="0"/>
        <w:rPr>
          <w:rFonts w:ascii="Calibri" w:hAnsi="Calibri" w:cs="Arial"/>
        </w:rPr>
      </w:pPr>
      <w:r w:rsidRPr="00FD3EBE">
        <w:rPr>
          <w:rFonts w:ascii="Calibri" w:hAnsi="Calibri" w:cs="Arial"/>
          <w:b/>
          <w:bCs/>
        </w:rPr>
        <w:t>Skill Requirements:</w:t>
      </w:r>
    </w:p>
    <w:p w14:paraId="084F51CC" w14:textId="77777777" w:rsidR="000A611E" w:rsidRPr="00FD3EBE" w:rsidRDefault="000A611E" w:rsidP="000A611E">
      <w:pPr>
        <w:widowControl w:val="0"/>
        <w:numPr>
          <w:ilvl w:val="0"/>
          <w:numId w:val="3"/>
        </w:numPr>
        <w:tabs>
          <w:tab w:val="left" w:pos="220"/>
          <w:tab w:val="left" w:pos="720"/>
        </w:tabs>
        <w:autoSpaceDE w:val="0"/>
        <w:autoSpaceDN w:val="0"/>
        <w:adjustRightInd w:val="0"/>
        <w:ind w:hanging="720"/>
        <w:rPr>
          <w:rFonts w:ascii="Calibri" w:hAnsi="Calibri" w:cs="Arial"/>
        </w:rPr>
      </w:pPr>
      <w:r w:rsidRPr="00FD3EBE">
        <w:rPr>
          <w:rFonts w:ascii="Calibri" w:hAnsi="Calibri" w:cs="Arial"/>
        </w:rPr>
        <w:t>Strong leader that flows from a genuine relationship with Jesus</w:t>
      </w:r>
    </w:p>
    <w:p w14:paraId="6601C0D2" w14:textId="77777777" w:rsidR="000A611E" w:rsidRPr="00FD3EBE" w:rsidRDefault="000A611E" w:rsidP="000A611E">
      <w:pPr>
        <w:widowControl w:val="0"/>
        <w:numPr>
          <w:ilvl w:val="0"/>
          <w:numId w:val="3"/>
        </w:numPr>
        <w:tabs>
          <w:tab w:val="left" w:pos="220"/>
          <w:tab w:val="left" w:pos="720"/>
        </w:tabs>
        <w:autoSpaceDE w:val="0"/>
        <w:autoSpaceDN w:val="0"/>
        <w:adjustRightInd w:val="0"/>
        <w:ind w:hanging="720"/>
        <w:rPr>
          <w:rFonts w:ascii="Calibri" w:hAnsi="Calibri" w:cs="Arial"/>
        </w:rPr>
      </w:pPr>
      <w:r w:rsidRPr="00FD3EBE">
        <w:rPr>
          <w:rFonts w:ascii="Calibri" w:hAnsi="Calibri" w:cs="Arial"/>
        </w:rPr>
        <w:t>Vocal and instrumental expertise in multiple styles of music</w:t>
      </w:r>
    </w:p>
    <w:p w14:paraId="6C4F1D97" w14:textId="77777777" w:rsidR="000A611E" w:rsidRPr="00FD3EBE" w:rsidRDefault="000A611E" w:rsidP="000A611E">
      <w:pPr>
        <w:widowControl w:val="0"/>
        <w:numPr>
          <w:ilvl w:val="0"/>
          <w:numId w:val="3"/>
        </w:numPr>
        <w:tabs>
          <w:tab w:val="left" w:pos="220"/>
          <w:tab w:val="left" w:pos="720"/>
        </w:tabs>
        <w:autoSpaceDE w:val="0"/>
        <w:autoSpaceDN w:val="0"/>
        <w:adjustRightInd w:val="0"/>
        <w:ind w:hanging="720"/>
        <w:rPr>
          <w:rFonts w:ascii="Calibri" w:hAnsi="Calibri" w:cs="Arial"/>
        </w:rPr>
      </w:pPr>
      <w:r w:rsidRPr="00FD3EBE">
        <w:rPr>
          <w:rFonts w:ascii="Calibri" w:hAnsi="Calibri" w:cs="Arial"/>
        </w:rPr>
        <w:t>Worship leader, band leader and ensemble/choir leader experience</w:t>
      </w:r>
    </w:p>
    <w:p w14:paraId="322F19E0" w14:textId="77777777" w:rsidR="000A611E" w:rsidRPr="00FD3EBE" w:rsidRDefault="000A611E" w:rsidP="000A611E">
      <w:pPr>
        <w:widowControl w:val="0"/>
        <w:numPr>
          <w:ilvl w:val="0"/>
          <w:numId w:val="3"/>
        </w:numPr>
        <w:tabs>
          <w:tab w:val="left" w:pos="220"/>
          <w:tab w:val="left" w:pos="720"/>
        </w:tabs>
        <w:autoSpaceDE w:val="0"/>
        <w:autoSpaceDN w:val="0"/>
        <w:adjustRightInd w:val="0"/>
        <w:ind w:hanging="720"/>
        <w:rPr>
          <w:rFonts w:ascii="Calibri" w:hAnsi="Calibri" w:cs="Arial"/>
        </w:rPr>
      </w:pPr>
      <w:r w:rsidRPr="00FD3EBE">
        <w:rPr>
          <w:rFonts w:ascii="Calibri" w:hAnsi="Calibri" w:cs="Arial"/>
        </w:rPr>
        <w:t>Ability to develop teams and cultivate new talent</w:t>
      </w:r>
    </w:p>
    <w:p w14:paraId="54006F21" w14:textId="77777777" w:rsidR="000A611E" w:rsidRPr="00FD3EBE" w:rsidRDefault="000A611E" w:rsidP="000A611E">
      <w:pPr>
        <w:widowControl w:val="0"/>
        <w:numPr>
          <w:ilvl w:val="0"/>
          <w:numId w:val="3"/>
        </w:numPr>
        <w:tabs>
          <w:tab w:val="left" w:pos="220"/>
          <w:tab w:val="left" w:pos="720"/>
        </w:tabs>
        <w:autoSpaceDE w:val="0"/>
        <w:autoSpaceDN w:val="0"/>
        <w:adjustRightInd w:val="0"/>
        <w:ind w:hanging="720"/>
        <w:rPr>
          <w:rFonts w:ascii="Calibri" w:hAnsi="Calibri" w:cs="Arial"/>
        </w:rPr>
      </w:pPr>
      <w:r w:rsidRPr="00FD3EBE">
        <w:rPr>
          <w:rFonts w:ascii="Calibri" w:hAnsi="Calibri" w:cs="Arial"/>
        </w:rPr>
        <w:t>Ability to arrange and chart music of all styles</w:t>
      </w:r>
    </w:p>
    <w:p w14:paraId="2FB42D24" w14:textId="5444726F" w:rsidR="000A611E" w:rsidRPr="00FD3EBE" w:rsidRDefault="000A611E" w:rsidP="000A611E">
      <w:pPr>
        <w:widowControl w:val="0"/>
        <w:numPr>
          <w:ilvl w:val="0"/>
          <w:numId w:val="3"/>
        </w:numPr>
        <w:tabs>
          <w:tab w:val="left" w:pos="220"/>
          <w:tab w:val="left" w:pos="720"/>
        </w:tabs>
        <w:autoSpaceDE w:val="0"/>
        <w:autoSpaceDN w:val="0"/>
        <w:adjustRightInd w:val="0"/>
        <w:ind w:hanging="720"/>
        <w:rPr>
          <w:rFonts w:ascii="Calibri" w:hAnsi="Calibri" w:cs="Arial"/>
        </w:rPr>
      </w:pPr>
      <w:proofErr w:type="gramStart"/>
      <w:r w:rsidRPr="00FD3EBE">
        <w:rPr>
          <w:rFonts w:ascii="Calibri" w:hAnsi="Calibri" w:cs="Arial"/>
        </w:rPr>
        <w:t>Have an understanding of</w:t>
      </w:r>
      <w:proofErr w:type="gramEnd"/>
      <w:r w:rsidRPr="00FD3EBE">
        <w:rPr>
          <w:rFonts w:ascii="Calibri" w:hAnsi="Calibri" w:cs="Arial"/>
        </w:rPr>
        <w:t xml:space="preserve"> urban </w:t>
      </w:r>
      <w:r w:rsidR="00E9282D" w:rsidRPr="00FD3EBE">
        <w:rPr>
          <w:rFonts w:ascii="Calibri" w:hAnsi="Calibri" w:cs="Arial"/>
        </w:rPr>
        <w:t xml:space="preserve">and suburban </w:t>
      </w:r>
      <w:r w:rsidRPr="00FD3EBE">
        <w:rPr>
          <w:rFonts w:ascii="Calibri" w:hAnsi="Calibri" w:cs="Arial"/>
        </w:rPr>
        <w:t xml:space="preserve">ministry, mission and </w:t>
      </w:r>
      <w:r w:rsidR="006C35D9" w:rsidRPr="00FD3EBE">
        <w:rPr>
          <w:rFonts w:ascii="Calibri" w:hAnsi="Calibri" w:cs="Arial"/>
        </w:rPr>
        <w:t>culture</w:t>
      </w:r>
    </w:p>
    <w:p w14:paraId="2E3483FD" w14:textId="77777777" w:rsidR="000A611E" w:rsidRPr="00FD3EBE" w:rsidRDefault="000A611E" w:rsidP="000A611E">
      <w:pPr>
        <w:widowControl w:val="0"/>
        <w:numPr>
          <w:ilvl w:val="0"/>
          <w:numId w:val="3"/>
        </w:numPr>
        <w:tabs>
          <w:tab w:val="left" w:pos="220"/>
          <w:tab w:val="left" w:pos="720"/>
        </w:tabs>
        <w:autoSpaceDE w:val="0"/>
        <w:autoSpaceDN w:val="0"/>
        <w:adjustRightInd w:val="0"/>
        <w:ind w:hanging="720"/>
        <w:rPr>
          <w:rFonts w:ascii="Calibri" w:hAnsi="Calibri" w:cs="Arial"/>
        </w:rPr>
      </w:pPr>
      <w:r w:rsidRPr="00FD3EBE">
        <w:rPr>
          <w:rFonts w:ascii="Calibri" w:hAnsi="Calibri" w:cs="Arial"/>
        </w:rPr>
        <w:t>Ability to work in and contribute to an overall staff team “strengths-based” environment </w:t>
      </w:r>
    </w:p>
    <w:p w14:paraId="2FB84672" w14:textId="77777777" w:rsidR="000A611E" w:rsidRPr="00FD3EBE" w:rsidRDefault="000A611E" w:rsidP="000A611E">
      <w:pPr>
        <w:widowControl w:val="0"/>
        <w:autoSpaceDE w:val="0"/>
        <w:autoSpaceDN w:val="0"/>
        <w:adjustRightInd w:val="0"/>
        <w:rPr>
          <w:rFonts w:ascii="Calibri" w:hAnsi="Calibri" w:cs="Arial"/>
        </w:rPr>
      </w:pPr>
      <w:r w:rsidRPr="00FD3EBE">
        <w:rPr>
          <w:rFonts w:ascii="Calibri" w:hAnsi="Calibri" w:cs="Arial"/>
        </w:rPr>
        <w:t> </w:t>
      </w:r>
    </w:p>
    <w:p w14:paraId="4B734C78" w14:textId="77777777" w:rsidR="000A611E" w:rsidRPr="00FD3EBE" w:rsidRDefault="000A611E" w:rsidP="000A611E">
      <w:pPr>
        <w:widowControl w:val="0"/>
        <w:autoSpaceDE w:val="0"/>
        <w:autoSpaceDN w:val="0"/>
        <w:adjustRightInd w:val="0"/>
        <w:rPr>
          <w:rFonts w:ascii="Calibri" w:hAnsi="Calibri" w:cs="Arial"/>
        </w:rPr>
      </w:pPr>
      <w:r w:rsidRPr="00FD3EBE">
        <w:rPr>
          <w:rFonts w:ascii="Calibri" w:hAnsi="Calibri" w:cs="Arial"/>
          <w:b/>
          <w:bCs/>
        </w:rPr>
        <w:t>Responsibilities:</w:t>
      </w:r>
    </w:p>
    <w:p w14:paraId="21497542" w14:textId="77777777" w:rsidR="000A611E" w:rsidRPr="00FD3EBE" w:rsidRDefault="000A611E" w:rsidP="000A611E">
      <w:pPr>
        <w:widowControl w:val="0"/>
        <w:numPr>
          <w:ilvl w:val="0"/>
          <w:numId w:val="4"/>
        </w:numPr>
        <w:tabs>
          <w:tab w:val="left" w:pos="220"/>
          <w:tab w:val="left" w:pos="720"/>
        </w:tabs>
        <w:autoSpaceDE w:val="0"/>
        <w:autoSpaceDN w:val="0"/>
        <w:adjustRightInd w:val="0"/>
        <w:ind w:hanging="720"/>
        <w:rPr>
          <w:rFonts w:ascii="Calibri" w:hAnsi="Calibri" w:cs="Arial"/>
        </w:rPr>
      </w:pPr>
      <w:r w:rsidRPr="00FD3EBE">
        <w:rPr>
          <w:rFonts w:ascii="Calibri" w:hAnsi="Calibri" w:cs="Arial"/>
        </w:rPr>
        <w:t xml:space="preserve">Articulating and implementing the vision for all aspects of worship ministry at Mosaic Church, </w:t>
      </w:r>
      <w:r w:rsidRPr="00FD3EBE">
        <w:rPr>
          <w:rFonts w:ascii="Calibri" w:hAnsi="Calibri" w:cs="Arial"/>
        </w:rPr>
        <w:lastRenderedPageBreak/>
        <w:t>embracing the unique “DNA” of Mosaic</w:t>
      </w:r>
    </w:p>
    <w:p w14:paraId="1A241A67" w14:textId="77777777" w:rsidR="000A611E" w:rsidRPr="00FD3EBE" w:rsidRDefault="000A611E" w:rsidP="000A611E">
      <w:pPr>
        <w:widowControl w:val="0"/>
        <w:numPr>
          <w:ilvl w:val="0"/>
          <w:numId w:val="4"/>
        </w:numPr>
        <w:tabs>
          <w:tab w:val="left" w:pos="220"/>
          <w:tab w:val="left" w:pos="720"/>
        </w:tabs>
        <w:autoSpaceDE w:val="0"/>
        <w:autoSpaceDN w:val="0"/>
        <w:adjustRightInd w:val="0"/>
        <w:ind w:hanging="720"/>
        <w:rPr>
          <w:rFonts w:ascii="Calibri" w:hAnsi="Calibri" w:cs="Arial"/>
        </w:rPr>
      </w:pPr>
      <w:r w:rsidRPr="00FD3EBE">
        <w:rPr>
          <w:rFonts w:ascii="Calibri" w:hAnsi="Calibri" w:cs="Arial"/>
        </w:rPr>
        <w:t>Enlistment, supervision and development of all worship celebration band leaders, assuring quality musicians/bands/vocalists for all venues and events as needed</w:t>
      </w:r>
    </w:p>
    <w:p w14:paraId="7615A872" w14:textId="77777777" w:rsidR="000A611E" w:rsidRPr="00FD3EBE" w:rsidRDefault="000A611E" w:rsidP="000A611E">
      <w:pPr>
        <w:widowControl w:val="0"/>
        <w:numPr>
          <w:ilvl w:val="0"/>
          <w:numId w:val="4"/>
        </w:numPr>
        <w:tabs>
          <w:tab w:val="left" w:pos="220"/>
          <w:tab w:val="left" w:pos="720"/>
        </w:tabs>
        <w:autoSpaceDE w:val="0"/>
        <w:autoSpaceDN w:val="0"/>
        <w:adjustRightInd w:val="0"/>
        <w:ind w:hanging="720"/>
        <w:rPr>
          <w:rFonts w:ascii="Calibri" w:hAnsi="Calibri" w:cs="Arial"/>
        </w:rPr>
      </w:pPr>
      <w:r w:rsidRPr="00FD3EBE">
        <w:rPr>
          <w:rFonts w:ascii="Calibri" w:hAnsi="Calibri" w:cs="Arial"/>
        </w:rPr>
        <w:t>Commitment to consistent, weekly small-group-based discipleship, leadership development, and equipping/training unpaid servants for great ministry</w:t>
      </w:r>
    </w:p>
    <w:p w14:paraId="37EC251C" w14:textId="77777777" w:rsidR="000A611E" w:rsidRPr="00FD3EBE" w:rsidRDefault="000A611E" w:rsidP="000A611E">
      <w:pPr>
        <w:widowControl w:val="0"/>
        <w:numPr>
          <w:ilvl w:val="0"/>
          <w:numId w:val="4"/>
        </w:numPr>
        <w:tabs>
          <w:tab w:val="left" w:pos="220"/>
          <w:tab w:val="left" w:pos="720"/>
        </w:tabs>
        <w:autoSpaceDE w:val="0"/>
        <w:autoSpaceDN w:val="0"/>
        <w:adjustRightInd w:val="0"/>
        <w:ind w:hanging="720"/>
        <w:rPr>
          <w:rFonts w:ascii="Calibri" w:hAnsi="Calibri" w:cs="Arial"/>
        </w:rPr>
      </w:pPr>
      <w:r w:rsidRPr="00FD3EBE">
        <w:rPr>
          <w:rFonts w:ascii="Calibri" w:hAnsi="Calibri" w:cs="Arial"/>
        </w:rPr>
        <w:t>Participation and teamwork with both worship design team and the campus pastor to assure vision, direction and implementation of all music/worship initiatives</w:t>
      </w:r>
    </w:p>
    <w:p w14:paraId="79587B36" w14:textId="77777777" w:rsidR="000A611E" w:rsidRPr="00FD3EBE" w:rsidRDefault="000A611E" w:rsidP="000A611E">
      <w:pPr>
        <w:widowControl w:val="0"/>
        <w:numPr>
          <w:ilvl w:val="0"/>
          <w:numId w:val="4"/>
        </w:numPr>
        <w:tabs>
          <w:tab w:val="left" w:pos="220"/>
          <w:tab w:val="left" w:pos="720"/>
        </w:tabs>
        <w:autoSpaceDE w:val="0"/>
        <w:autoSpaceDN w:val="0"/>
        <w:adjustRightInd w:val="0"/>
        <w:ind w:hanging="720"/>
        <w:rPr>
          <w:rFonts w:ascii="Calibri" w:hAnsi="Calibri" w:cs="Arial"/>
        </w:rPr>
      </w:pPr>
      <w:r w:rsidRPr="00FD3EBE">
        <w:rPr>
          <w:rFonts w:ascii="Calibri" w:hAnsi="Calibri" w:cs="Arial"/>
        </w:rPr>
        <w:t>Partnering with other ministries to arrange and assure overall cohesion and excellent,</w:t>
      </w:r>
    </w:p>
    <w:p w14:paraId="6E3CFE00" w14:textId="77777777" w:rsidR="000A611E" w:rsidRPr="00FD3EBE" w:rsidRDefault="000A611E" w:rsidP="000A611E">
      <w:pPr>
        <w:widowControl w:val="0"/>
        <w:numPr>
          <w:ilvl w:val="0"/>
          <w:numId w:val="4"/>
        </w:numPr>
        <w:tabs>
          <w:tab w:val="left" w:pos="220"/>
          <w:tab w:val="left" w:pos="720"/>
        </w:tabs>
        <w:autoSpaceDE w:val="0"/>
        <w:autoSpaceDN w:val="0"/>
        <w:adjustRightInd w:val="0"/>
        <w:ind w:hanging="720"/>
        <w:rPr>
          <w:rFonts w:ascii="Calibri" w:hAnsi="Calibri" w:cs="Arial"/>
        </w:rPr>
      </w:pPr>
      <w:r w:rsidRPr="00FD3EBE">
        <w:rPr>
          <w:rFonts w:ascii="Calibri" w:hAnsi="Calibri" w:cs="Arial"/>
        </w:rPr>
        <w:t xml:space="preserve">Meet each week with Mosaic’s worship design team and pastor to strategize and plan weekend worship celebrations </w:t>
      </w:r>
    </w:p>
    <w:p w14:paraId="5446B006" w14:textId="319A9679" w:rsidR="00FD3EBE" w:rsidRPr="00FD3EBE" w:rsidRDefault="000A611E" w:rsidP="00FD3EBE">
      <w:pPr>
        <w:widowControl w:val="0"/>
        <w:numPr>
          <w:ilvl w:val="0"/>
          <w:numId w:val="4"/>
        </w:numPr>
        <w:tabs>
          <w:tab w:val="left" w:pos="220"/>
          <w:tab w:val="left" w:pos="720"/>
        </w:tabs>
        <w:autoSpaceDE w:val="0"/>
        <w:autoSpaceDN w:val="0"/>
        <w:adjustRightInd w:val="0"/>
        <w:ind w:hanging="720"/>
        <w:rPr>
          <w:rFonts w:ascii="Calibri" w:hAnsi="Calibri" w:cs="Arial"/>
        </w:rPr>
      </w:pPr>
      <w:r w:rsidRPr="00FD3EBE">
        <w:rPr>
          <w:rFonts w:ascii="Calibri" w:hAnsi="Calibri" w:cs="Arial"/>
        </w:rPr>
        <w:t>Coordinate with and work under the leadership of the Mosaic Campus Pastor to develop appropriate music/worship style for the Mosaic church</w:t>
      </w:r>
      <w:r w:rsidR="00FD3EBE" w:rsidRPr="00FD3EBE">
        <w:rPr>
          <w:rFonts w:ascii="Calibri" w:hAnsi="Calibri" w:cs="Arial"/>
        </w:rPr>
        <w:t xml:space="preserve"> (</w:t>
      </w:r>
      <w:r w:rsidR="00FD3EBE" w:rsidRPr="00FD3EBE">
        <w:t xml:space="preserve">Select music each week based on vision from Pastoral staff and do so with prayer, conceptual forethought, theological accuracy, and musical appropriateness) </w:t>
      </w:r>
    </w:p>
    <w:p w14:paraId="5E846700" w14:textId="77777777" w:rsidR="00E9282D" w:rsidRPr="00FD3EBE" w:rsidRDefault="00E9282D" w:rsidP="00E9282D">
      <w:pPr>
        <w:widowControl w:val="0"/>
        <w:numPr>
          <w:ilvl w:val="0"/>
          <w:numId w:val="4"/>
        </w:numPr>
        <w:tabs>
          <w:tab w:val="left" w:pos="220"/>
          <w:tab w:val="left" w:pos="720"/>
        </w:tabs>
        <w:autoSpaceDE w:val="0"/>
        <w:autoSpaceDN w:val="0"/>
        <w:adjustRightInd w:val="0"/>
        <w:ind w:hanging="720"/>
        <w:rPr>
          <w:rFonts w:ascii="Calibri" w:hAnsi="Calibri" w:cs="Arial"/>
        </w:rPr>
      </w:pPr>
      <w:r w:rsidRPr="00FD3EBE">
        <w:t xml:space="preserve">Schedule worship team each week, assign roles, and enter into Planning Center Online </w:t>
      </w:r>
    </w:p>
    <w:p w14:paraId="3CC547B2" w14:textId="77777777" w:rsidR="00E9282D" w:rsidRPr="00FD3EBE" w:rsidRDefault="00E9282D" w:rsidP="00E9282D">
      <w:pPr>
        <w:widowControl w:val="0"/>
        <w:numPr>
          <w:ilvl w:val="0"/>
          <w:numId w:val="4"/>
        </w:numPr>
        <w:tabs>
          <w:tab w:val="left" w:pos="220"/>
          <w:tab w:val="left" w:pos="720"/>
        </w:tabs>
        <w:autoSpaceDE w:val="0"/>
        <w:autoSpaceDN w:val="0"/>
        <w:adjustRightInd w:val="0"/>
        <w:ind w:hanging="720"/>
        <w:rPr>
          <w:rFonts w:ascii="Calibri" w:hAnsi="Calibri" w:cs="Arial"/>
        </w:rPr>
      </w:pPr>
      <w:r w:rsidRPr="00FD3EBE">
        <w:t xml:space="preserve">Upload all necessary materials for Worship Team into Planning Center Online each week (at least 4 days prior to first rehearsal). Musicians – music and charts; media – song lyrics; sound crew – input list. </w:t>
      </w:r>
    </w:p>
    <w:p w14:paraId="47FF9F6F" w14:textId="77777777" w:rsidR="00E9282D" w:rsidRPr="00FD3EBE" w:rsidRDefault="00E9282D" w:rsidP="00E9282D">
      <w:pPr>
        <w:widowControl w:val="0"/>
        <w:numPr>
          <w:ilvl w:val="0"/>
          <w:numId w:val="4"/>
        </w:numPr>
        <w:tabs>
          <w:tab w:val="left" w:pos="220"/>
          <w:tab w:val="left" w:pos="720"/>
        </w:tabs>
        <w:autoSpaceDE w:val="0"/>
        <w:autoSpaceDN w:val="0"/>
        <w:adjustRightInd w:val="0"/>
        <w:ind w:hanging="720"/>
        <w:rPr>
          <w:rFonts w:ascii="Calibri" w:hAnsi="Calibri" w:cs="Arial"/>
        </w:rPr>
      </w:pPr>
      <w:r w:rsidRPr="00FD3EBE">
        <w:t xml:space="preserve">Arrange music and transcribe as necessary including input of new songs </w:t>
      </w:r>
    </w:p>
    <w:p w14:paraId="671D743B" w14:textId="77777777" w:rsidR="00E9282D" w:rsidRPr="00FD3EBE" w:rsidRDefault="00E9282D" w:rsidP="00E9282D">
      <w:pPr>
        <w:widowControl w:val="0"/>
        <w:numPr>
          <w:ilvl w:val="0"/>
          <w:numId w:val="4"/>
        </w:numPr>
        <w:tabs>
          <w:tab w:val="left" w:pos="220"/>
          <w:tab w:val="left" w:pos="720"/>
        </w:tabs>
        <w:autoSpaceDE w:val="0"/>
        <w:autoSpaceDN w:val="0"/>
        <w:adjustRightInd w:val="0"/>
        <w:ind w:hanging="720"/>
        <w:rPr>
          <w:rFonts w:ascii="Calibri" w:hAnsi="Calibri" w:cs="Arial"/>
        </w:rPr>
      </w:pPr>
      <w:r w:rsidRPr="00FD3EBE">
        <w:t>Lead Worship Team in weekly rehearsal in preparation for Sunday Worship. Work with musicians as needed in music and vocal technique</w:t>
      </w:r>
    </w:p>
    <w:p w14:paraId="532F7EDA" w14:textId="77777777" w:rsidR="00E9282D" w:rsidRPr="00FD3EBE" w:rsidRDefault="00E9282D" w:rsidP="00E9282D">
      <w:pPr>
        <w:widowControl w:val="0"/>
        <w:numPr>
          <w:ilvl w:val="0"/>
          <w:numId w:val="4"/>
        </w:numPr>
        <w:tabs>
          <w:tab w:val="left" w:pos="220"/>
          <w:tab w:val="left" w:pos="720"/>
        </w:tabs>
        <w:autoSpaceDE w:val="0"/>
        <w:autoSpaceDN w:val="0"/>
        <w:adjustRightInd w:val="0"/>
        <w:ind w:hanging="720"/>
        <w:rPr>
          <w:rFonts w:ascii="Calibri" w:hAnsi="Calibri" w:cs="Arial"/>
        </w:rPr>
      </w:pPr>
      <w:r w:rsidRPr="00FD3EBE">
        <w:t xml:space="preserve">Lead Team into Sunday Morning Worship (gathered and online) </w:t>
      </w:r>
    </w:p>
    <w:p w14:paraId="046175F8" w14:textId="77777777" w:rsidR="00E9282D" w:rsidRPr="00FD3EBE" w:rsidRDefault="00E9282D" w:rsidP="00E9282D">
      <w:pPr>
        <w:widowControl w:val="0"/>
        <w:numPr>
          <w:ilvl w:val="0"/>
          <w:numId w:val="4"/>
        </w:numPr>
        <w:tabs>
          <w:tab w:val="left" w:pos="220"/>
          <w:tab w:val="left" w:pos="720"/>
        </w:tabs>
        <w:autoSpaceDE w:val="0"/>
        <w:autoSpaceDN w:val="0"/>
        <w:adjustRightInd w:val="0"/>
        <w:ind w:hanging="720"/>
        <w:rPr>
          <w:rFonts w:ascii="Calibri" w:hAnsi="Calibri" w:cs="Arial"/>
        </w:rPr>
      </w:pPr>
      <w:r w:rsidRPr="00FD3EBE">
        <w:t xml:space="preserve">Recruit worship team members and carry out auditions with a team. </w:t>
      </w:r>
    </w:p>
    <w:p w14:paraId="3B72FCC4" w14:textId="6950E942" w:rsidR="00E9282D" w:rsidRPr="00FD3EBE" w:rsidRDefault="00E9282D" w:rsidP="00E9282D">
      <w:pPr>
        <w:widowControl w:val="0"/>
        <w:numPr>
          <w:ilvl w:val="0"/>
          <w:numId w:val="4"/>
        </w:numPr>
        <w:tabs>
          <w:tab w:val="left" w:pos="220"/>
          <w:tab w:val="left" w:pos="720"/>
        </w:tabs>
        <w:autoSpaceDE w:val="0"/>
        <w:autoSpaceDN w:val="0"/>
        <w:adjustRightInd w:val="0"/>
        <w:ind w:hanging="720"/>
        <w:rPr>
          <w:rFonts w:ascii="Calibri" w:hAnsi="Calibri" w:cs="Arial"/>
        </w:rPr>
      </w:pPr>
      <w:r w:rsidRPr="00FD3EBE">
        <w:t xml:space="preserve">Assist in holding worship team accountable to the Mosaic Worship Team Guiding Principles. </w:t>
      </w:r>
    </w:p>
    <w:p w14:paraId="6B29BDF5" w14:textId="77777777" w:rsidR="00E9282D" w:rsidRPr="00FD3EBE" w:rsidRDefault="00E9282D" w:rsidP="00E9282D">
      <w:pPr>
        <w:widowControl w:val="0"/>
        <w:numPr>
          <w:ilvl w:val="0"/>
          <w:numId w:val="4"/>
        </w:numPr>
        <w:tabs>
          <w:tab w:val="left" w:pos="220"/>
          <w:tab w:val="left" w:pos="720"/>
        </w:tabs>
        <w:autoSpaceDE w:val="0"/>
        <w:autoSpaceDN w:val="0"/>
        <w:adjustRightInd w:val="0"/>
        <w:ind w:hanging="720"/>
        <w:rPr>
          <w:rFonts w:ascii="Calibri" w:hAnsi="Calibri" w:cs="Arial"/>
        </w:rPr>
      </w:pPr>
      <w:r w:rsidRPr="00FD3EBE">
        <w:t xml:space="preserve">Available for special worship services as needed. </w:t>
      </w:r>
    </w:p>
    <w:p w14:paraId="084EE8F1" w14:textId="7B08AB4E" w:rsidR="00E9282D" w:rsidRPr="00FD3EBE" w:rsidRDefault="00E9282D" w:rsidP="00E9282D">
      <w:pPr>
        <w:widowControl w:val="0"/>
        <w:numPr>
          <w:ilvl w:val="0"/>
          <w:numId w:val="4"/>
        </w:numPr>
        <w:tabs>
          <w:tab w:val="left" w:pos="220"/>
          <w:tab w:val="left" w:pos="720"/>
        </w:tabs>
        <w:autoSpaceDE w:val="0"/>
        <w:autoSpaceDN w:val="0"/>
        <w:adjustRightInd w:val="0"/>
        <w:ind w:hanging="720"/>
        <w:rPr>
          <w:rFonts w:ascii="Calibri" w:hAnsi="Calibri" w:cs="Arial"/>
        </w:rPr>
      </w:pPr>
      <w:r w:rsidRPr="00FD3EBE">
        <w:t>Other duties as assigned by Mosaic @ St Andrew Campus Pastor.</w:t>
      </w:r>
    </w:p>
    <w:p w14:paraId="2827FF2D" w14:textId="5C9CA10C" w:rsidR="000A611E" w:rsidRPr="00FD3EBE" w:rsidRDefault="000A611E" w:rsidP="00E9282D">
      <w:pPr>
        <w:widowControl w:val="0"/>
        <w:tabs>
          <w:tab w:val="left" w:pos="220"/>
          <w:tab w:val="left" w:pos="720"/>
        </w:tabs>
        <w:autoSpaceDE w:val="0"/>
        <w:autoSpaceDN w:val="0"/>
        <w:adjustRightInd w:val="0"/>
        <w:rPr>
          <w:rFonts w:ascii="Calibri" w:hAnsi="Calibri" w:cs="Arial"/>
        </w:rPr>
      </w:pPr>
    </w:p>
    <w:p w14:paraId="21752C81" w14:textId="77777777" w:rsidR="000A611E" w:rsidRPr="000A611E" w:rsidRDefault="000A611E" w:rsidP="000A611E">
      <w:pPr>
        <w:widowControl w:val="0"/>
        <w:tabs>
          <w:tab w:val="left" w:pos="220"/>
          <w:tab w:val="left" w:pos="720"/>
        </w:tabs>
        <w:autoSpaceDE w:val="0"/>
        <w:autoSpaceDN w:val="0"/>
        <w:adjustRightInd w:val="0"/>
        <w:ind w:left="720"/>
        <w:rPr>
          <w:rFonts w:ascii="Calibri" w:hAnsi="Calibri" w:cs="Arial"/>
          <w:sz w:val="26"/>
          <w:szCs w:val="26"/>
        </w:rPr>
      </w:pPr>
    </w:p>
    <w:sectPr w:rsidR="000A611E" w:rsidRPr="000A611E" w:rsidSect="00926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B440F7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9C5181"/>
    <w:multiLevelType w:val="hybridMultilevel"/>
    <w:tmpl w:val="1D72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F5CEA"/>
    <w:multiLevelType w:val="hybridMultilevel"/>
    <w:tmpl w:val="F0A4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1E"/>
    <w:rsid w:val="000A611E"/>
    <w:rsid w:val="00171543"/>
    <w:rsid w:val="003B6FD9"/>
    <w:rsid w:val="004526AF"/>
    <w:rsid w:val="006C35D9"/>
    <w:rsid w:val="00926F18"/>
    <w:rsid w:val="009A6E2F"/>
    <w:rsid w:val="009C50DB"/>
    <w:rsid w:val="00D66BB5"/>
    <w:rsid w:val="00E9282D"/>
    <w:rsid w:val="00F0035D"/>
    <w:rsid w:val="00F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544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6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2D"/>
    <w:pPr>
      <w:ind w:left="720"/>
      <w:contextualSpacing/>
    </w:pPr>
  </w:style>
  <w:style w:type="character" w:styleId="Hyperlink">
    <w:name w:val="Hyperlink"/>
    <w:rsid w:val="003B6F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54518">
      <w:bodyDiv w:val="1"/>
      <w:marLeft w:val="0"/>
      <w:marRight w:val="0"/>
      <w:marTop w:val="0"/>
      <w:marBottom w:val="0"/>
      <w:divBdr>
        <w:top w:val="none" w:sz="0" w:space="0" w:color="auto"/>
        <w:left w:val="none" w:sz="0" w:space="0" w:color="auto"/>
        <w:bottom w:val="none" w:sz="0" w:space="0" w:color="auto"/>
        <w:right w:val="none" w:sz="0" w:space="0" w:color="auto"/>
      </w:divBdr>
    </w:div>
    <w:div w:id="1065031561">
      <w:bodyDiv w:val="1"/>
      <w:marLeft w:val="0"/>
      <w:marRight w:val="0"/>
      <w:marTop w:val="0"/>
      <w:marBottom w:val="0"/>
      <w:divBdr>
        <w:top w:val="none" w:sz="0" w:space="0" w:color="auto"/>
        <w:left w:val="none" w:sz="0" w:space="0" w:color="auto"/>
        <w:bottom w:val="none" w:sz="0" w:space="0" w:color="auto"/>
        <w:right w:val="none" w:sz="0" w:space="0" w:color="auto"/>
      </w:divBdr>
    </w:div>
    <w:div w:id="1660234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wearemosa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Picardo</dc:creator>
  <cp:keywords/>
  <dc:description/>
  <cp:lastModifiedBy>wayne@christumc.org</cp:lastModifiedBy>
  <cp:revision>3</cp:revision>
  <dcterms:created xsi:type="dcterms:W3CDTF">2021-03-18T21:49:00Z</dcterms:created>
  <dcterms:modified xsi:type="dcterms:W3CDTF">2021-03-22T13:37:00Z</dcterms:modified>
</cp:coreProperties>
</file>