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9B7" w14:textId="77777777"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BC63F1">
        <w:rPr>
          <w:rFonts w:ascii="Times New Roman" w:hAnsi="Times New Roman" w:cs="Times New Roman"/>
        </w:rPr>
      </w:r>
      <w:r w:rsidR="00BC63F1">
        <w:rPr>
          <w:rFonts w:ascii="Times New Roman" w:hAnsi="Times New Roman" w:cs="Times New Roman"/>
        </w:rPr>
        <w:pict w14:anchorId="651F7647">
          <v:group id="_x0000_s1920" style="width:88.05pt;height:12.95pt;mso-position-horizontal-relative:char;mso-position-vertical-relative:line" coordsize="1761,259" o:allowincell="f">
            <v:group id="_x0000_s1921" style="position:absolute;left:1185;top:162;width:161;height:94" coordorigin="1185,162" coordsize="161,94" o:allowincell="f">
              <v:shape id="_x0000_s1922" style="position:absolute;left:1185;top:162;width:161;height:94;mso-position-horizontal-relative:page;mso-position-vertical-relative:page" coordsize="161,94" o:allowincell="f" path="m58,l,,,93r49,l49,41r51,l58,xe" fillcolor="#231f20" stroked="f">
                <v:path arrowok="t"/>
              </v:shape>
              <v:shape id="_x0000_s1923" style="position:absolute;left:1185;top:162;width:161;height:94;mso-position-horizontal-relative:page;mso-position-vertical-relative:page" coordsize="161,94" o:allowincell="f" path="m100,41r-51,l104,93r56,l160,51r-49,l100,41xe" fillcolor="#231f20" stroked="f">
                <v:path arrowok="t"/>
              </v:shape>
              <v:shape id="_x0000_s1924" style="position:absolute;left:1185;top:162;width:161;height:94;mso-position-horizontal-relative:page;mso-position-vertical-relative:page" coordsize="161,94" o:allowincell="f" path="m160,l111,r,51l160,51,160,xe" fillcolor="#231f20" stroked="f">
                <v:path arrowok="t"/>
              </v:shape>
            </v:group>
            <v:group id="_x0000_s1925" style="position:absolute;left:1364;top:158;width:179;height:100" coordorigin="1364,158" coordsize="179,100" o:allowincell="f">
              <v:shape id="_x0000_s1926" style="position:absolute;left:1364;top:158;width:179;height:100;mso-position-horizontal-relative:page;mso-position-vertical-relative:page" coordsize="179,100" o:allowincell="f" path="m89,l61,1,32,6,9,21,,49,9,78,32,92r29,6l89,99r27,-1l145,92,168,78r1,-2l89,76,74,74,64,70,57,62,54,49,57,37r7,-8l74,24,89,23r80,l168,21,145,6,116,1,89,xe" fillcolor="#231f20" stroked="f">
                <v:path arrowok="t"/>
              </v:shape>
              <v:shape id="_x0000_s1927" style="position:absolute;left:1364;top:158;width:179;height:100;mso-position-horizontal-relative:page;mso-position-vertical-relative:page" coordsize="179,100" o:allowincell="f" path="m169,23r-80,l103,24r11,5l120,37r3,12l120,62r-6,8l103,74,89,76r80,l178,49,169,23xe" fillcolor="#231f20" stroked="f">
                <v:path arrowok="t"/>
              </v:shape>
            </v:group>
            <v:group id="_x0000_s1928" style="position:absolute;left:1547;top:162;width:214;height:94" coordorigin="1547,162" coordsize="214,94" o:allowincell="f">
              <v:shape id="_x0000_s1929" style="position:absolute;left:1547;top:162;width:214;height:94;mso-position-horizontal-relative:page;mso-position-vertical-relative:page" coordsize="214,94" o:allowincell="f" path="m49,l,,37,93r51,l101,56r-35,l49,xe" fillcolor="#231f20" stroked="f">
                <v:path arrowok="t"/>
              </v:shape>
              <v:shape id="_x0000_s1930" style="position:absolute;left:1547;top:162;width:214;height:94;mso-position-horizontal-relative:page;mso-position-vertical-relative:page" coordsize="214,94" o:allowincell="f" path="m141,41r-35,l124,93r51,l189,56r-43,l141,41xe" fillcolor="#231f20" stroked="f">
                <v:path arrowok="t"/>
              </v:shape>
              <v:shape id="_x0000_s1931" style="position:absolute;left:1547;top:162;width:214;height:94;mso-position-horizontal-relative:page;mso-position-vertical-relative:page" coordsize="214,94" o:allowincell="f" path="m127,l86,,67,56r34,l106,41r35,l127,xe" fillcolor="#231f20" stroked="f">
                <v:path arrowok="t"/>
              </v:shape>
              <v:shape id="_x0000_s1932" style="position:absolute;left:1547;top:162;width:214;height:94;mso-position-horizontal-relative:page;mso-position-vertical-relative:page" coordsize="214,94" o:allowincell="f" path="m213,l163,,146,56r43,l213,xe" fillcolor="#231f20" stroked="f">
                <v:path arrowok="t"/>
              </v:shape>
            </v:group>
            <v:group id="_x0000_s1933" style="position:absolute;width:1548;height:166" coordsize="1548,166" o:allowincell="f">
              <v:shape id="_x0000_s1934" style="position:absolute;width:1548;height:166;mso-position-horizontal-relative:page;mso-position-vertical-relative:page" coordsize="1548,166" o:allowincell="f" path="m481,25r-28,l453,161r28,l481,99r113,l594,78r-113,l481,25xe" fillcolor="#231f20" stroked="f">
                <v:path arrowok="t"/>
              </v:shape>
              <v:shape id="_x0000_s1935" style="position:absolute;width:1548;height:166;mso-position-horizontal-relative:page;mso-position-vertical-relative:page" coordsize="1548,166" o:allowincell="f" path="m594,99r-28,l566,161r28,l594,99xe" fillcolor="#231f20" stroked="f">
                <v:path arrowok="t"/>
              </v:shape>
              <v:shape id="_x0000_s1936" style="position:absolute;width:1548;height:166;mso-position-horizontal-relative:page;mso-position-vertical-relative:page" coordsize="1548,166" o:allowincell="f" path="m594,25r-28,l566,78r28,l594,25xe" fillcolor="#231f20" stroked="f">
                <v:path arrowok="t"/>
              </v:shape>
              <v:shape id="_x0000_s1937" style="position:absolute;width:1548;height:166;mso-position-horizontal-relative:page;mso-position-vertical-relative:page" coordsize="1548,166" o:allowincell="f" path="m1319,22r-35,6l1259,43r-15,23l1240,93r4,28l1259,143r25,16l1319,165r21,-3l1360,154r13,-11l1318,143r-18,-3l1285,132r-12,-13l1267,101r126,l1393,97r-3,-16l1268,81r6,-16l1285,53r15,-7l1318,44r55,l1370,39,1346,26r-27,-4xe" fillcolor="#231f20" stroked="f">
                <v:path arrowok="t"/>
              </v:shape>
              <v:shape id="_x0000_s1938" style="position:absolute;width:1548;height:166;mso-position-horizontal-relative:page;mso-position-vertical-relative:page" coordsize="1548,166" o:allowincell="f" path="m905,23r-35,5l846,44r,l831,66r-5,27l831,120r15,23l870,158r35,6l926,161r20,-8l960,142r-56,l887,140r-16,-8l859,119r-5,-18l980,101r,-4l977,81r-123,l860,65,872,54r15,-8l904,44r55,l956,40,932,27,905,23xe" fillcolor="#231f20" stroked="f">
                <v:path arrowok="t"/>
              </v:shape>
              <v:shape id="_x0000_s1939" style="position:absolute;width:1548;height:166;mso-position-horizontal-relative:page;mso-position-vertical-relative:page" coordsize="1548,166" o:allowincell="f" path="m638,25r-31,l652,161r31,l693,131r-25,l638,25xe" fillcolor="#231f20" stroked="f">
                <v:path arrowok="t"/>
              </v:shape>
              <v:shape id="_x0000_s1940" style="position:absolute;width:1548;height:166;mso-position-horizontal-relative:page;mso-position-vertical-relative:page" coordsize="1548,166" o:allowincell="f" path="m742,57r-25,l751,161r31,l792,131r-26,l742,57xe" fillcolor="#231f20" stroked="f">
                <v:path arrowok="t"/>
              </v:shape>
              <v:shape id="_x0000_s1941" style="position:absolute;width:1548;height:166;mso-position-horizontal-relative:page;mso-position-vertical-relative:page" coordsize="1548,166" o:allowincell="f" path="m1069,25r-34,l974,161r31,l1019,127r95,l1105,106r-77,l1051,49r28,l1069,25xe" fillcolor="#231f20" stroked="f">
                <v:path arrowok="t"/>
              </v:shape>
              <v:shape id="_x0000_s1942" style="position:absolute;width:1548;height:166;mso-position-horizontal-relative:page;mso-position-vertical-relative:page" coordsize="1548,166" o:allowincell="f" path="m1114,127r-31,l1097,161r32,l1114,127xe" fillcolor="#231f20" stroked="f">
                <v:path arrowok="t"/>
              </v:shape>
              <v:shape id="_x0000_s1943" style="position:absolute;width:1548;height:166;mso-position-horizontal-relative:page;mso-position-vertical-relative:page" coordsize="1548,166" o:allowincell="f" path="m1126,25r-32,l1154,161r30,l1196,134r-26,l1126,25xe" fillcolor="#231f20" stroked="f">
                <v:path arrowok="t"/>
              </v:shape>
              <v:shape id="_x0000_s1944" style="position:absolute;width:1548;height:166;mso-position-horizontal-relative:page;mso-position-vertical-relative:page" coordsize="1548,166" o:allowincell="f" path="m1390,120r-28,l1353,131r-11,7l1330,142r-12,1l1373,143r4,-3l1390,120xe" fillcolor="#231f20" stroked="f">
                <v:path arrowok="t"/>
              </v:shape>
              <v:shape id="_x0000_s1945" style="position:absolute;width:1548;height:166;mso-position-horizontal-relative:page;mso-position-vertical-relative:page" coordsize="1548,166" o:allowincell="f" path="m976,119r-28,l940,130r-11,8l916,141r-12,1l960,142r3,-3l976,119xe" fillcolor="#231f20" stroked="f">
                <v:path arrowok="t"/>
              </v:shape>
              <v:shape id="_x0000_s1946" style="position:absolute;width:1548;height:166;mso-position-horizontal-relative:page;mso-position-vertical-relative:page" coordsize="1548,166" o:allowincell="f" path="m1244,25r-31,l1170,134r26,l1244,25xe" fillcolor="#231f20" stroked="f">
                <v:path arrowok="t"/>
              </v:shape>
              <v:shape id="_x0000_s1947" style="position:absolute;width:1548;height:166;mso-position-horizontal-relative:page;mso-position-vertical-relative:page" coordsize="1548,166" o:allowincell="f" path="m732,25r-29,l669,131r24,l717,57r25,l732,25xe" fillcolor="#231f20" stroked="f">
                <v:path arrowok="t"/>
              </v:shape>
              <v:shape id="_x0000_s1948" style="position:absolute;width:1548;height:166;mso-position-horizontal-relative:page;mso-position-vertical-relative:page" coordsize="1548,166" o:allowincell="f" path="m828,25r-30,l767,131r25,l828,25xe" fillcolor="#231f20" stroked="f">
                <v:path arrowok="t"/>
              </v:shape>
              <v:shape id="_x0000_s1949" style="position:absolute;width:1548;height:166;mso-position-horizontal-relative:page;mso-position-vertical-relative:page" coordsize="1548,166" o:allowincell="f" path="m1079,49r-28,l1075,106r30,l1079,49xe" fillcolor="#231f20" stroked="f">
                <v:path arrowok="t"/>
              </v:shape>
              <v:shape id="_x0000_s1950" style="position:absolute;width:1548;height:166;mso-position-horizontal-relative:page;mso-position-vertical-relative:page" coordsize="1548,166" o:allowincell="f" path="m1373,44r-55,l1335,46r15,7l1360,65r6,16l1390,81r-3,-18l1373,44xe" fillcolor="#231f20" stroked="f">
                <v:path arrowok="t"/>
              </v:shape>
              <v:shape id="_x0000_s1951" style="position:absolute;width:1548;height:166;mso-position-horizontal-relative:page;mso-position-vertical-relative:page" coordsize="1548,166" o:allowincell="f" path="m959,44r-55,l921,46r15,7l946,65r6,16l977,81,973,63,959,44xe" fillcolor="#231f20" stroked="f">
                <v:path arrowok="t"/>
              </v:shape>
              <v:shape id="_x0000_s1952" style="position:absolute;width:1548;height:166;mso-position-horizontal-relative:page;mso-position-vertical-relative:page" coordsize="1548,166" o:allowincell="f" path="m1498,25r-86,l1412,161r28,l1440,107r97,l1531,100r-10,-5l1521,95r13,-4l1538,86r-98,l1440,47r101,l1534,36r-15,-8l1498,25xe" fillcolor="#231f20" stroked="f">
                <v:path arrowok="t"/>
              </v:shape>
              <v:shape id="_x0000_s1953" style="position:absolute;width:1548;height:166;mso-position-horizontal-relative:page;mso-position-vertical-relative:page" coordsize="1548,166" o:allowincell="f" path="m1537,107r-48,l1501,110r7,7l1512,127r,13l1512,150r2,7l1516,161r31,l1541,154r,-22l1540,119r-3,-11l1537,107xe" fillcolor="#231f20" stroked="f">
                <v:path arrowok="t"/>
              </v:shape>
              <v:shape id="_x0000_s1954" style="position:absolute;width:1548;height:166;mso-position-horizontal-relative:page;mso-position-vertical-relative:page" coordsize="1548,166" o:allowincell="f" path="m1541,47r-36,l1514,52r,29l1505,86r33,l1543,80r,-18l1541,47r,xe" fillcolor="#231f20" stroked="f">
                <v:path arrowok="t"/>
              </v:shape>
              <v:shape id="_x0000_s1955" style="position:absolute;width:1548;height:166;mso-position-horizontal-relative:page;mso-position-vertical-relative:page" coordsize="1548,166" o:allowincell="f" path="m112,25l,25,,161r28,l28,102r80,l108,81r-80,l28,47r84,l112,25xe" fillcolor="#231f20" stroked="f">
                <v:path arrowok="t"/>
              </v:shape>
              <v:shape id="_x0000_s1956" style="position:absolute;width:1548;height:166;mso-position-horizontal-relative:page;mso-position-vertical-relative:page" coordsize="1548,166" o:allowincell="f" path="m194,25r-34,l100,161r30,l145,127r94,l230,106r-77,l177,49r27,l194,25xe" fillcolor="#231f20" stroked="f">
                <v:path arrowok="t"/>
              </v:shape>
              <v:shape id="_x0000_s1957" style="position:absolute;width:1548;height:166;mso-position-horizontal-relative:page;mso-position-vertical-relative:page" coordsize="1548,166" o:allowincell="f" path="m239,127r-31,l223,161r31,l239,127xe" fillcolor="#231f20" stroked="f">
                <v:path arrowok="t"/>
              </v:shape>
              <v:shape id="_x0000_s1958" style="position:absolute;width:1548;height:166;mso-position-horizontal-relative:page;mso-position-vertical-relative:page" coordsize="1548,166" o:allowincell="f" path="m204,49r-27,l200,106r30,l204,49xe" fillcolor="#231f20" stroked="f">
                <v:path arrowok="t"/>
              </v:shape>
              <v:shape id="_x0000_s1959" style="position:absolute;width:1548;height:166;mso-position-horizontal-relative:page;mso-position-vertical-relative:page" coordsize="1548,166" o:allowincell="f" path="m388,47r-28,l360,161r28,l388,47xe" fillcolor="#231f20" stroked="f">
                <v:path arrowok="t"/>
              </v:shape>
              <v:shape id="_x0000_s1960" style="position:absolute;width:1548;height:166;mso-position-horizontal-relative:page;mso-position-vertical-relative:page" coordsize="1548,166" o:allowincell="f" path="m439,25r-130,l309,47r130,l439,25xe" fillcolor="#231f20" stroked="f">
                <v:path arrowok="t"/>
              </v:shape>
              <v:shape id="_x0000_s1961" style="position:absolute;width:1548;height:166;mso-position-horizontal-relative:page;mso-position-vertical-relative:page" coordsize="1548,166" o:allowincell="f" path="m388,l360,r,25l388,25,388,xe" fillcolor="#231f20" stroked="f">
                <v:path arrowok="t"/>
              </v:shape>
              <v:shape id="_x0000_s1962" style="position:absolute;width:1548;height:166;mso-position-horizontal-relative:page;mso-position-vertical-relative:page" coordsize="1548,166" o:allowincell="f" path="m295,25r-28,l267,47r28,l295,25xe" fillcolor="#231f20" stroked="f">
                <v:path arrowok="t"/>
              </v:shape>
              <v:shape id="_x0000_s1963" style="position:absolute;width:1548;height:166;mso-position-horizontal-relative:page;mso-position-vertical-relative:page" coordsize="1548,166" o:allowincell="f" path="m295,61r-28,l267,161r28,l295,61xe" fillcolor="#231f20" stroked="f">
                <v:path arrowok="t"/>
              </v:shape>
            </v:group>
            <w10:anchorlock/>
          </v:group>
        </w:pic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42F44EA6" w14:textId="0D78EBF0" w:rsidR="008D27F9" w:rsidRPr="008D27F9" w:rsidRDefault="000F1D37" w:rsidP="000F1D37">
      <w:pPr>
        <w:pStyle w:val="BodyText"/>
        <w:kinsoku w:val="0"/>
        <w:overflowPunct w:val="0"/>
        <w:spacing w:line="493" w:lineRule="exact"/>
        <w:ind w:left="1890"/>
        <w:jc w:val="right"/>
        <w:rPr>
          <w:color w:val="231F20"/>
          <w:w w:val="125"/>
          <w:sz w:val="44"/>
          <w:szCs w:val="44"/>
        </w:rPr>
      </w:pPr>
      <w:bookmarkStart w:id="0" w:name="Lesson5"/>
      <w:bookmarkEnd w:id="0"/>
      <w:r>
        <w:rPr>
          <w:color w:val="231F20"/>
          <w:w w:val="110"/>
          <w:sz w:val="44"/>
          <w:szCs w:val="44"/>
        </w:rPr>
        <w:t>Jesus Comes Back to Life</w:t>
      </w:r>
      <w:r w:rsidR="008D27F9" w:rsidRPr="008D27F9">
        <w:rPr>
          <w:color w:val="231F20"/>
          <w:w w:val="125"/>
          <w:sz w:val="44"/>
          <w:szCs w:val="44"/>
        </w:rPr>
        <w:t xml:space="preserve"> </w:t>
      </w:r>
      <w:r>
        <w:rPr>
          <w:color w:val="231F20"/>
          <w:w w:val="105"/>
          <w:sz w:val="28"/>
          <w:szCs w:val="28"/>
        </w:rPr>
        <w:t>Matthew 27:27-56; 28:1-10</w:t>
      </w:r>
    </w:p>
    <w:p w14:paraId="5CB9CBDA" w14:textId="77777777" w:rsidR="004830CA" w:rsidRPr="007974C2" w:rsidRDefault="00BC63F1"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headerReference w:type="first" r:id="rId12"/>
          <w:footerReference w:type="first" r:id="rId13"/>
          <w:pgSz w:w="12060" w:h="15660"/>
          <w:pgMar w:top="640" w:right="600" w:bottom="1240" w:left="920" w:header="0" w:footer="1051" w:gutter="0"/>
          <w:cols w:num="2" w:space="720" w:equalWidth="0">
            <w:col w:w="8351" w:space="151"/>
            <w:col w:w="2038"/>
          </w:cols>
          <w:noEndnote/>
        </w:sectPr>
      </w:pPr>
      <w:r>
        <w:rPr>
          <w:noProof/>
        </w:rPr>
        <w:pict w14:anchorId="03095C9C">
          <v:shape id="_x0000_s1964" style="position:absolute;left:0;text-align:left;margin-left:463.25pt;margin-top:19.3pt;width:0;height:552pt;z-index:5;mso-position-horizontal-relative:page;mso-position-vertical-relative:text" coordsize="20,11040" o:allowincell="f" path="m,l,11040e" filled="f" strokecolor="#231f20" strokeweight=".5pt">
            <v:path arrowok="t"/>
            <w10:wrap anchorx="page"/>
          </v:shape>
        </w:pic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77777777" w:rsidR="004830CA" w:rsidRPr="007974C2" w:rsidRDefault="00BC63F1" w:rsidP="007974C2">
      <w:pPr>
        <w:pStyle w:val="BodyText"/>
        <w:kinsoku w:val="0"/>
        <w:overflowPunct w:val="0"/>
        <w:spacing w:before="439" w:line="249" w:lineRule="auto"/>
        <w:ind w:left="479" w:right="392"/>
        <w:rPr>
          <w:i/>
          <w:color w:val="231F20"/>
        </w:rPr>
      </w:pPr>
      <w:r>
        <w:rPr>
          <w:noProof/>
        </w:rPr>
        <w:pict w14:anchorId="193285D8">
          <v:shapetype id="_x0000_t202" coordsize="21600,21600" o:spt="202" path="m,l,21600r21600,l21600,xe">
            <v:stroke joinstyle="miter"/>
            <v:path gradientshapeok="t" o:connecttype="rect"/>
          </v:shapetype>
          <v:shape id="_x0000_s1966" type="#_x0000_t202" style="position:absolute;left:0;text-align:left;margin-left:54pt;margin-top:33.45pt;width:396.25pt;height:350.2pt;z-index:6;mso-position-horizontal-relative:page" o:allowincell="f" filled="f" stroked="f">
            <v:textbox style="mso-next-textbox:#_x0000_s1966"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1337F5">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44F23C74" w:rsidR="001F2702" w:rsidRDefault="006454D4"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Jesus is Crucified</w:t>
                        </w:r>
                      </w:p>
                      <w:p w14:paraId="4693F675" w14:textId="28190207" w:rsidR="007974C2" w:rsidRPr="00AB26D4" w:rsidRDefault="009270DD"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Explore what happened in Jesus’ crucifixion</w:t>
                        </w:r>
                        <w:r w:rsidR="007974C2" w:rsidRPr="00AB26D4">
                          <w:rPr>
                            <w:color w:val="231F20"/>
                            <w:w w:val="9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3562C7E9" w14:textId="3425C771"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w:t>
                        </w:r>
                        <w:r w:rsidR="00F6727D">
                          <w:rPr>
                            <w:color w:val="231F20"/>
                            <w:w w:val="85"/>
                            <w:sz w:val="20"/>
                            <w:szCs w:val="20"/>
                          </w:rPr>
                          <w:t xml:space="preserve"> four</w:t>
                        </w:r>
                        <w:r w:rsidRPr="00AB26D4">
                          <w:rPr>
                            <w:color w:val="231F20"/>
                            <w:w w:val="85"/>
                            <w:sz w:val="20"/>
                            <w:szCs w:val="20"/>
                          </w:rPr>
                          <w:t xml:space="preserve"> </w:t>
                        </w:r>
                        <w:r w:rsidR="009270DD">
                          <w:rPr>
                            <w:color w:val="231F20"/>
                            <w:w w:val="85"/>
                            <w:sz w:val="20"/>
                            <w:szCs w:val="20"/>
                          </w:rPr>
                          <w:t>flashligh</w:t>
                        </w:r>
                        <w:r w:rsidR="00F6727D">
                          <w:rPr>
                            <w:color w:val="231F20"/>
                            <w:w w:val="85"/>
                            <w:sz w:val="20"/>
                            <w:szCs w:val="20"/>
                          </w:rPr>
                          <w:t>ts</w:t>
                        </w:r>
                        <w:r w:rsidR="009270DD">
                          <w:rPr>
                            <w:color w:val="231F20"/>
                            <w:w w:val="85"/>
                            <w:sz w:val="20"/>
                            <w:szCs w:val="20"/>
                          </w:rPr>
                          <w:t xml:space="preserve"> or candle</w:t>
                        </w:r>
                        <w:r w:rsidR="00F6727D">
                          <w:rPr>
                            <w:color w:val="231F20"/>
                            <w:w w:val="85"/>
                            <w:sz w:val="20"/>
                            <w:szCs w:val="20"/>
                          </w:rPr>
                          <w:t>s</w:t>
                        </w:r>
                        <w:r w:rsidR="00C71BA1">
                          <w:rPr>
                            <w:color w:val="231F20"/>
                            <w:w w:val="85"/>
                            <w:sz w:val="20"/>
                            <w:szCs w:val="20"/>
                          </w:rPr>
                          <w:t xml:space="preserve"> (phone flashlights work)</w:t>
                        </w:r>
                        <w:r w:rsidR="009270DD">
                          <w:rPr>
                            <w:color w:val="231F20"/>
                            <w:w w:val="85"/>
                            <w:sz w:val="20"/>
                            <w:szCs w:val="20"/>
                          </w:rPr>
                          <w:t>, pencils, paper, blanket, table, tape, unsweetened drink or sour or bitter snack</w:t>
                        </w:r>
                        <w:r w:rsidR="00F6727D">
                          <w:rPr>
                            <w:color w:val="231F20"/>
                            <w:w w:val="85"/>
                            <w:sz w:val="20"/>
                            <w:szCs w:val="20"/>
                          </w:rPr>
                          <w:t xml:space="preserve"> (you could add a little salt to lukewarm water)</w:t>
                        </w:r>
                      </w:p>
                    </w:tc>
                    <w:tc>
                      <w:tcPr>
                        <w:tcW w:w="1615" w:type="dxa"/>
                        <w:tcBorders>
                          <w:top w:val="single" w:sz="4" w:space="0" w:color="231F20"/>
                          <w:left w:val="single" w:sz="4" w:space="0" w:color="231F20"/>
                          <w:bottom w:val="single" w:sz="4" w:space="0" w:color="231F20"/>
                          <w:right w:val="single" w:sz="4" w:space="0" w:color="231F20"/>
                        </w:tcBorders>
                      </w:tcPr>
                      <w:p w14:paraId="299C1495" w14:textId="42420FAB" w:rsidR="007974C2" w:rsidRPr="00C1614E" w:rsidRDefault="00C1614E" w:rsidP="00C1614E">
                        <w:pPr>
                          <w:pStyle w:val="TableParagraph"/>
                          <w:kinsoku w:val="0"/>
                          <w:overflowPunct w:val="0"/>
                          <w:spacing w:before="119" w:line="249" w:lineRule="auto"/>
                          <w:ind w:left="85"/>
                          <w:rPr>
                            <w:color w:val="231F20"/>
                            <w:w w:val="85"/>
                            <w:sz w:val="20"/>
                            <w:szCs w:val="20"/>
                          </w:rPr>
                        </w:pPr>
                        <w:r>
                          <w:rPr>
                            <w:color w:val="231F20"/>
                            <w:w w:val="85"/>
                            <w:sz w:val="20"/>
                            <w:szCs w:val="20"/>
                          </w:rPr>
                          <w:t>.</w:t>
                        </w:r>
                      </w:p>
                    </w:tc>
                  </w:tr>
                  <w:tr w:rsidR="007974C2" w:rsidRPr="007974C2" w14:paraId="66074FC6" w14:textId="77777777" w:rsidTr="00CE7831">
                    <w:trPr>
                      <w:trHeight w:hRule="exact" w:val="287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4C6BE96E" w:rsidR="007974C2" w:rsidRPr="007974C2" w:rsidRDefault="000B7F8C" w:rsidP="007974C2">
                        <w:pPr>
                          <w:pStyle w:val="TableParagraph"/>
                          <w:kinsoku w:val="0"/>
                          <w:overflowPunct w:val="0"/>
                          <w:ind w:left="86" w:right="144"/>
                          <w:rPr>
                            <w:b/>
                            <w:bCs/>
                            <w:color w:val="231F20"/>
                            <w:w w:val="85"/>
                            <w:sz w:val="20"/>
                            <w:szCs w:val="20"/>
                          </w:rPr>
                        </w:pPr>
                        <w:r>
                          <w:rPr>
                            <w:b/>
                            <w:bCs/>
                            <w:color w:val="231F20"/>
                            <w:w w:val="85"/>
                            <w:sz w:val="20"/>
                            <w:szCs w:val="20"/>
                          </w:rPr>
                          <w:t>Jesus is Alive</w:t>
                        </w:r>
                      </w:p>
                      <w:p w14:paraId="7A98558C" w14:textId="36C9AF48" w:rsidR="007974C2" w:rsidRPr="007974C2" w:rsidRDefault="000B7F8C" w:rsidP="007974C2">
                        <w:pPr>
                          <w:pStyle w:val="TableParagraph"/>
                          <w:kinsoku w:val="0"/>
                          <w:overflowPunct w:val="0"/>
                          <w:ind w:left="86" w:right="144"/>
                          <w:rPr>
                            <w:color w:val="231F20"/>
                            <w:w w:val="85"/>
                            <w:sz w:val="20"/>
                            <w:szCs w:val="20"/>
                          </w:rPr>
                        </w:pPr>
                        <w:r>
                          <w:rPr>
                            <w:color w:val="231F20"/>
                            <w:w w:val="85"/>
                            <w:sz w:val="20"/>
                            <w:szCs w:val="20"/>
                          </w:rPr>
                          <w:t>Learn what Jesus’ death and resurrection accomplished</w:t>
                        </w:r>
                        <w:r w:rsidR="007974C2" w:rsidRPr="007974C2">
                          <w:rPr>
                            <w:color w:val="231F20"/>
                            <w:w w:val="8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4116DB50" w14:textId="5F4C2CA9"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Bibles, </w:t>
                        </w:r>
                        <w:r w:rsidR="000B7F8C">
                          <w:rPr>
                            <w:color w:val="231F20"/>
                            <w:w w:val="85"/>
                            <w:sz w:val="20"/>
                            <w:szCs w:val="20"/>
                          </w:rPr>
                          <w:t xml:space="preserve">blanket, table, </w:t>
                        </w:r>
                        <w:r>
                          <w:rPr>
                            <w:color w:val="231F20"/>
                            <w:w w:val="85"/>
                            <w:sz w:val="20"/>
                            <w:szCs w:val="20"/>
                          </w:rPr>
                          <w:t>paper, markers</w:t>
                        </w:r>
                      </w:p>
                    </w:tc>
                    <w:tc>
                      <w:tcPr>
                        <w:tcW w:w="1615" w:type="dxa"/>
                        <w:tcBorders>
                          <w:top w:val="single" w:sz="4" w:space="0" w:color="231F20"/>
                          <w:left w:val="single" w:sz="4" w:space="0" w:color="231F20"/>
                          <w:bottom w:val="single" w:sz="4" w:space="0" w:color="231F20"/>
                          <w:right w:val="single" w:sz="4" w:space="0" w:color="231F20"/>
                        </w:tcBorders>
                      </w:tcPr>
                      <w:p w14:paraId="24E864DB" w14:textId="4CD244D3" w:rsidR="007974C2" w:rsidRPr="007974C2" w:rsidRDefault="00D11A23"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w:r>
    </w:p>
    <w:p w14:paraId="2C929D70" w14:textId="553E820A"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E03ECF">
        <w:rPr>
          <w:color w:val="231F20"/>
          <w:w w:val="95"/>
        </w:rPr>
        <w:t>Jesus</w:t>
      </w:r>
      <w:r w:rsidR="000F1D37">
        <w:rPr>
          <w:color w:val="231F20"/>
          <w:w w:val="95"/>
        </w:rPr>
        <w:t xml:space="preserve"> is alive</w:t>
      </w:r>
      <w:r>
        <w:rPr>
          <w:color w:val="231F20"/>
          <w:w w:val="85"/>
        </w:rPr>
        <w:t>.</w:t>
      </w:r>
    </w:p>
    <w:p w14:paraId="0FAE913B" w14:textId="77777777" w:rsidR="004830CA" w:rsidRDefault="004830CA">
      <w:pPr>
        <w:pStyle w:val="BodyText"/>
        <w:kinsoku w:val="0"/>
        <w:overflowPunct w:val="0"/>
        <w:rPr>
          <w:sz w:val="12"/>
          <w:szCs w:val="12"/>
        </w:rPr>
      </w:pPr>
    </w:p>
    <w:p w14:paraId="3706391C" w14:textId="77777777" w:rsidR="004830CA" w:rsidRDefault="00BC63F1">
      <w:pPr>
        <w:pStyle w:val="BodyText"/>
        <w:kinsoku w:val="0"/>
        <w:overflowPunct w:val="0"/>
        <w:spacing w:line="20" w:lineRule="exact"/>
        <w:ind w:left="160"/>
        <w:rPr>
          <w:sz w:val="2"/>
          <w:szCs w:val="2"/>
        </w:rPr>
      </w:pPr>
      <w:r>
        <w:rPr>
          <w:sz w:val="2"/>
          <w:szCs w:val="2"/>
        </w:rPr>
      </w:r>
      <w:r>
        <w:rPr>
          <w:sz w:val="2"/>
          <w:szCs w:val="2"/>
        </w:rPr>
        <w:pict w14:anchorId="7E58BF66">
          <v:group id="_x0000_s1967" style="width:90pt;height:1pt;mso-position-horizontal-relative:char;mso-position-vertical-relative:line" coordsize="1800,20" o:allowincell="f">
            <v:shape id="_x0000_s1968" style="position:absolute;left:50;top:10;width:1720;height:20;mso-position-horizontal-relative:page;mso-position-vertical-relative:page" coordsize="1720,20" o:allowincell="f" path="m,l1719,e" filled="f" strokecolor="#231f20" strokeweight="1pt">
              <v:stroke dashstyle="dot"/>
              <v:path arrowok="t"/>
            </v:shape>
            <v:shape id="_x0000_s1969" style="position:absolute;left:10;top:10;width:20;height:20;mso-position-horizontal-relative:page;mso-position-vertical-relative:page" coordsize="20,20" o:allowincell="f" path="m,l,e" filled="f" strokecolor="#231f20" strokeweight="1pt">
              <v:path arrowok="t"/>
            </v:shape>
            <v:shape id="_x0000_s1970" style="position:absolute;left:1790;top:10;width:20;height:20;mso-position-horizontal-relative:page;mso-position-vertical-relative:page" coordsize="20,20" o:allowincell="f" path="m,l,e" filled="f" strokecolor="#231f20" strokeweight="1pt">
              <v:path arrowok="t"/>
            </v:shape>
            <w10:anchorlock/>
          </v:group>
        </w:pict>
      </w:r>
    </w:p>
    <w:p w14:paraId="04C9B540" w14:textId="77777777" w:rsidR="004830CA" w:rsidRDefault="004830CA">
      <w:pPr>
        <w:pStyle w:val="BodyText"/>
        <w:kinsoku w:val="0"/>
        <w:overflowPunct w:val="0"/>
        <w:spacing w:before="7"/>
        <w:rPr>
          <w:sz w:val="25"/>
          <w:szCs w:val="25"/>
        </w:rPr>
      </w:pPr>
    </w:p>
    <w:p w14:paraId="7ACA5E64" w14:textId="58B51429" w:rsidR="004830CA" w:rsidRPr="00E03ECF" w:rsidRDefault="0082044A" w:rsidP="00E03ECF">
      <w:pPr>
        <w:pStyle w:val="Default"/>
        <w:rPr>
          <w:rFonts w:ascii="HelveticaNeueLT Std Cn" w:hAnsi="HelveticaNeueLT Std Cn" w:cs="HelveticaNeueLT Std Cn"/>
        </w:rPr>
      </w:pPr>
      <w:r>
        <w:rPr>
          <w:color w:val="231F20"/>
        </w:rPr>
        <w:t xml:space="preserve">Key Verse </w:t>
      </w:r>
      <w:r w:rsidR="00AC6A70">
        <w:rPr>
          <w:color w:val="231F20"/>
        </w:rPr>
        <w:br/>
      </w:r>
      <w:r w:rsidRPr="00E03ECF">
        <w:rPr>
          <w:rFonts w:ascii="Arial" w:hAnsi="Arial" w:cs="Arial"/>
          <w:color w:val="231F20"/>
          <w:w w:val="95"/>
          <w:sz w:val="20"/>
          <w:szCs w:val="20"/>
        </w:rPr>
        <w:t>“</w:t>
      </w:r>
      <w:r w:rsidR="000F1D37">
        <w:rPr>
          <w:rFonts w:ascii="Arial" w:hAnsi="Arial" w:cs="Arial"/>
          <w:color w:val="231F20"/>
          <w:w w:val="95"/>
          <w:sz w:val="20"/>
          <w:szCs w:val="20"/>
        </w:rPr>
        <w:t>I have been crucified with Christ and I no longer live, but Christ lives in me. The life I live in the body, I live by faith in the Son of God, who loved me and gave himself for me.</w:t>
      </w:r>
      <w:r w:rsidR="00E03ECF" w:rsidRPr="00E03ECF">
        <w:rPr>
          <w:rFonts w:ascii="Arial" w:hAnsi="Arial" w:cs="Arial"/>
          <w:color w:val="231F20"/>
          <w:w w:val="95"/>
          <w:sz w:val="20"/>
          <w:szCs w:val="20"/>
        </w:rPr>
        <w:t>” (</w:t>
      </w:r>
      <w:r w:rsidR="000F1D37">
        <w:rPr>
          <w:rFonts w:ascii="Arial" w:hAnsi="Arial" w:cs="Arial"/>
          <w:color w:val="231F20"/>
          <w:w w:val="95"/>
          <w:sz w:val="20"/>
          <w:szCs w:val="20"/>
        </w:rPr>
        <w:t>Galatians 2:20</w:t>
      </w:r>
      <w:r w:rsidR="00E03ECF" w:rsidRPr="00E03ECF">
        <w:rPr>
          <w:rFonts w:ascii="Arial" w:hAnsi="Arial" w:cs="Arial"/>
          <w:color w:val="231F20"/>
          <w:w w:val="95"/>
          <w:sz w:val="20"/>
          <w:szCs w:val="20"/>
        </w:rPr>
        <w:t>)</w:t>
      </w:r>
      <w:r w:rsidRPr="00E03ECF">
        <w:rPr>
          <w:rFonts w:ascii="Arial" w:hAnsi="Arial" w:cs="Arial"/>
          <w:color w:val="231F20"/>
          <w:w w:val="95"/>
          <w:sz w:val="20"/>
          <w:szCs w:val="20"/>
        </w:rPr>
        <w:t>.</w:t>
      </w:r>
    </w:p>
    <w:p w14:paraId="409428D3" w14:textId="77777777" w:rsidR="004830CA" w:rsidRDefault="004830CA">
      <w:pPr>
        <w:pStyle w:val="BodyText"/>
        <w:kinsoku w:val="0"/>
        <w:overflowPunct w:val="0"/>
        <w:spacing w:before="2"/>
        <w:rPr>
          <w:sz w:val="11"/>
          <w:szCs w:val="11"/>
        </w:rPr>
      </w:pPr>
    </w:p>
    <w:p w14:paraId="0EEF024B" w14:textId="77777777" w:rsidR="004830CA" w:rsidRDefault="00BC63F1">
      <w:pPr>
        <w:pStyle w:val="BodyText"/>
        <w:kinsoku w:val="0"/>
        <w:overflowPunct w:val="0"/>
        <w:spacing w:line="20" w:lineRule="exact"/>
        <w:ind w:left="160"/>
        <w:rPr>
          <w:sz w:val="2"/>
          <w:szCs w:val="2"/>
        </w:rPr>
      </w:pPr>
      <w:r>
        <w:rPr>
          <w:sz w:val="2"/>
          <w:szCs w:val="2"/>
        </w:rPr>
      </w:r>
      <w:r>
        <w:rPr>
          <w:sz w:val="2"/>
          <w:szCs w:val="2"/>
        </w:rPr>
        <w:pict w14:anchorId="620F2446">
          <v:group id="_x0000_s1971" style="width:90pt;height:1pt;mso-position-horizontal-relative:char;mso-position-vertical-relative:line" coordsize="1800,20" o:allowincell="f">
            <v:shape id="_x0000_s1972" style="position:absolute;left:50;top:10;width:1720;height:20;mso-position-horizontal-relative:page;mso-position-vertical-relative:page" coordsize="1720,20" o:allowincell="f" path="m,l1719,e" filled="f" strokecolor="#231f20" strokeweight="1pt">
              <v:stroke dashstyle="dot"/>
              <v:path arrowok="t"/>
            </v:shape>
            <v:shape id="_x0000_s1973" style="position:absolute;left:10;top:10;width:20;height:20;mso-position-horizontal-relative:page;mso-position-vertical-relative:page" coordsize="20,20" o:allowincell="f" path="m,l,e" filled="f" strokecolor="#231f20" strokeweight="1pt">
              <v:path arrowok="t"/>
            </v:shape>
            <v:shape id="_x0000_s1974" style="position:absolute;left:1790;top:10;width:20;height:20;mso-position-horizontal-relative:page;mso-position-vertical-relative:page" coordsize="20,20" o:allowincell="f" path="m,l,e" filled="f" strokecolor="#231f20" strokeweight="1pt">
              <v:path arrowok="t"/>
            </v:shape>
            <w10:anchorlock/>
          </v:group>
        </w:pic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76BC62F0"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l learn that Jesus lives within us</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77777777" w:rsidR="004830CA" w:rsidRDefault="00BC63F1">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sz w:val="2"/>
          <w:szCs w:val="2"/>
        </w:rPr>
      </w:r>
      <w:r>
        <w:rPr>
          <w:sz w:val="2"/>
          <w:szCs w:val="2"/>
        </w:rPr>
        <w:pict w14:anchorId="70F027DD">
          <v:group id="_x0000_s1980" style="width:90pt;height:1pt;mso-position-horizontal-relative:char;mso-position-vertical-relative:line" coordsize="1800,20" o:allowincell="f">
            <v:shape id="_x0000_s1981" style="position:absolute;left:50;top:10;width:1720;height:20;mso-position-horizontal-relative:page;mso-position-vertical-relative:page" coordsize="1720,20" o:allowincell="f" path="m,l1719,e" filled="f" strokecolor="#231f20" strokeweight="1pt">
              <v:stroke dashstyle="dot"/>
              <v:path arrowok="t"/>
            </v:shape>
            <v:shape id="_x0000_s1982" style="position:absolute;left:10;top:10;width:20;height:20;mso-position-horizontal-relative:page;mso-position-vertical-relative:page" coordsize="20,20" o:allowincell="f" path="m,l,e" filled="f" strokecolor="#231f20" strokeweight="1pt">
              <v:path arrowok="t"/>
            </v:shape>
            <v:shape id="_x0000_s1983" style="position:absolute;left:1790;top:10;width:20;height:20;mso-position-horizontal-relative:page;mso-position-vertical-relative:page" coordsize="20,20" o:allowincell="f" path="m,l,e" filled="f" strokecolor="#231f20" strokeweight="1pt">
              <v:path arrowok="t"/>
            </v:shape>
            <w10:anchorlock/>
          </v:group>
        </w:pic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4"/>
          <w:headerReference w:type="default" r:id="rId15"/>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0F9EFDB9" w14:textId="61786245" w:rsidR="00E03ECF" w:rsidRDefault="00E03ECF" w:rsidP="00E03ECF">
      <w:pPr>
        <w:pStyle w:val="BodyText"/>
        <w:tabs>
          <w:tab w:val="left" w:pos="819"/>
        </w:tabs>
        <w:kinsoku w:val="0"/>
        <w:overflowPunct w:val="0"/>
        <w:spacing w:before="272" w:line="466" w:lineRule="exact"/>
        <w:ind w:left="100" w:right="1120"/>
      </w:pPr>
    </w:p>
    <w:p w14:paraId="625ED684" w14:textId="6B5883E8" w:rsidR="00E03ECF" w:rsidRDefault="00E03ECF" w:rsidP="00E03ECF">
      <w:pPr>
        <w:pStyle w:val="BodyText"/>
        <w:tabs>
          <w:tab w:val="left" w:pos="819"/>
        </w:tabs>
        <w:kinsoku w:val="0"/>
        <w:overflowPunct w:val="0"/>
        <w:spacing w:before="272" w:line="466" w:lineRule="exact"/>
        <w:ind w:left="100" w:right="1120"/>
      </w:pPr>
    </w:p>
    <w:p w14:paraId="27BDB44D" w14:textId="6C5622A3" w:rsidR="00E03ECF" w:rsidRDefault="00E03ECF" w:rsidP="00E03ECF">
      <w:pPr>
        <w:pStyle w:val="BodyText"/>
        <w:tabs>
          <w:tab w:val="left" w:pos="819"/>
        </w:tabs>
        <w:kinsoku w:val="0"/>
        <w:overflowPunct w:val="0"/>
        <w:spacing w:before="272" w:line="466" w:lineRule="exact"/>
        <w:ind w:left="100" w:right="1120"/>
      </w:pPr>
      <w:r>
        <w:br w:type="page"/>
      </w:r>
    </w:p>
    <w:p w14:paraId="6D5CFAE6" w14:textId="77777777" w:rsidR="00E03ECF" w:rsidRDefault="00E03ECF" w:rsidP="00E03ECF">
      <w:pPr>
        <w:pStyle w:val="Default"/>
      </w:pPr>
    </w:p>
    <w:p w14:paraId="2312390D" w14:textId="156EA568" w:rsidR="00E03ECF" w:rsidRDefault="001C2B07" w:rsidP="00731CED">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731CED">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731CED">
      <w:pPr>
        <w:pStyle w:val="Pa11"/>
        <w:spacing w:line="240" w:lineRule="auto"/>
        <w:ind w:left="540" w:right="10"/>
        <w:rPr>
          <w:rFonts w:ascii="HelveticaNeueLT Std Med Ext" w:hAnsi="HelveticaNeueLT Std Med Ext" w:cs="HelveticaNeueLT Std Med Ext"/>
          <w:color w:val="221E1F"/>
          <w:sz w:val="36"/>
          <w:szCs w:val="36"/>
        </w:rPr>
      </w:pPr>
    </w:p>
    <w:p w14:paraId="220C7294" w14:textId="69D07B3D" w:rsidR="00E03ECF" w:rsidRDefault="009B1EDF" w:rsidP="00731CED">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Jesus Is Crucified</w:t>
      </w:r>
      <w:bookmarkStart w:id="1" w:name="_GoBack"/>
      <w:bookmarkEnd w:id="1"/>
    </w:p>
    <w:p w14:paraId="7D890BAA" w14:textId="77777777" w:rsidR="00731CED" w:rsidRDefault="00731CED" w:rsidP="00731CED">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731CED">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1ECAA00B" w14:textId="77777777" w:rsidR="004C0B57" w:rsidRPr="004C0B57" w:rsidRDefault="004C0B57" w:rsidP="00731CED">
      <w:pPr>
        <w:widowControl/>
        <w:ind w:left="540" w:right="10"/>
        <w:rPr>
          <w:rFonts w:ascii="HelveticaNeueLT Std" w:hAnsi="HelveticaNeueLT Std" w:cs="HelveticaNeueLT Std"/>
          <w:color w:val="000000"/>
        </w:rPr>
      </w:pPr>
    </w:p>
    <w:p w14:paraId="1FB59C67" w14:textId="4A98BB1E" w:rsidR="00731CED" w:rsidRDefault="00F6727D" w:rsidP="00731CED">
      <w:pPr>
        <w:widowControl/>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The lights will need to be dim. Everyone will f</w:t>
      </w:r>
      <w:r w:rsidR="00731CED">
        <w:rPr>
          <w:rFonts w:ascii="HelveticaNeueLT Std" w:hAnsi="HelveticaNeueLT Std" w:cs="Times New Roman"/>
          <w:color w:val="221E1F"/>
          <w:sz w:val="20"/>
          <w:szCs w:val="20"/>
        </w:rPr>
        <w:t xml:space="preserve">ind </w:t>
      </w:r>
      <w:r w:rsidR="004C0B57" w:rsidRPr="004C0B57">
        <w:rPr>
          <w:rFonts w:ascii="HelveticaNeueLT Std" w:hAnsi="HelveticaNeueLT Std" w:cs="Times New Roman"/>
          <w:color w:val="221E1F"/>
          <w:sz w:val="20"/>
          <w:szCs w:val="20"/>
        </w:rPr>
        <w:t>Matthew 27:27-</w:t>
      </w:r>
      <w:r w:rsidR="00731CED">
        <w:rPr>
          <w:rFonts w:ascii="HelveticaNeueLT Std" w:hAnsi="HelveticaNeueLT Std" w:cs="Times New Roman"/>
          <w:color w:val="221E1F"/>
          <w:sz w:val="20"/>
          <w:szCs w:val="20"/>
        </w:rPr>
        <w:t>49 in their Bibles</w:t>
      </w:r>
      <w:r w:rsidR="004C0B57" w:rsidRPr="004C0B57">
        <w:rPr>
          <w:rFonts w:ascii="HelveticaNeueLT Std" w:hAnsi="HelveticaNeueLT Std" w:cs="Times New Roman"/>
          <w:color w:val="221E1F"/>
          <w:sz w:val="20"/>
          <w:szCs w:val="20"/>
        </w:rPr>
        <w:t>.</w:t>
      </w:r>
      <w:r w:rsidR="00731CED">
        <w:rPr>
          <w:rFonts w:ascii="HelveticaNeueLT Std" w:hAnsi="HelveticaNeueLT Std" w:cs="Times New Roman"/>
          <w:color w:val="221E1F"/>
          <w:sz w:val="20"/>
          <w:szCs w:val="20"/>
        </w:rPr>
        <w:t xml:space="preserve"> </w:t>
      </w:r>
      <w:r>
        <w:rPr>
          <w:rFonts w:ascii="HelveticaNeueLT Std" w:hAnsi="HelveticaNeueLT Std" w:cs="Times New Roman"/>
          <w:color w:val="221E1F"/>
          <w:sz w:val="20"/>
          <w:szCs w:val="20"/>
        </w:rPr>
        <w:t>Using the light from a flashlight or candle,</w:t>
      </w:r>
      <w:r w:rsidR="00731CED">
        <w:rPr>
          <w:rFonts w:ascii="HelveticaNeueLT Std" w:hAnsi="HelveticaNeueLT Std" w:cs="Times New Roman"/>
          <w:color w:val="221E1F"/>
          <w:sz w:val="20"/>
          <w:szCs w:val="20"/>
        </w:rPr>
        <w:t xml:space="preserve"> </w:t>
      </w:r>
      <w:r>
        <w:rPr>
          <w:rFonts w:ascii="HelveticaNeueLT Std" w:hAnsi="HelveticaNeueLT Std" w:cs="Times New Roman"/>
          <w:color w:val="221E1F"/>
          <w:sz w:val="20"/>
          <w:szCs w:val="20"/>
        </w:rPr>
        <w:t>r</w:t>
      </w:r>
      <w:r w:rsidR="00240CCB">
        <w:rPr>
          <w:rFonts w:ascii="HelveticaNeueLT Std" w:hAnsi="HelveticaNeueLT Std" w:cs="Times New Roman"/>
          <w:color w:val="221E1F"/>
          <w:sz w:val="20"/>
          <w:szCs w:val="20"/>
        </w:rPr>
        <w:t>eaders</w:t>
      </w:r>
      <w:r>
        <w:rPr>
          <w:rFonts w:ascii="HelveticaNeueLT Std" w:hAnsi="HelveticaNeueLT Std" w:cs="Times New Roman"/>
          <w:color w:val="221E1F"/>
          <w:sz w:val="20"/>
          <w:szCs w:val="20"/>
        </w:rPr>
        <w:t xml:space="preserve"> will</w:t>
      </w:r>
      <w:r w:rsidR="00240CCB">
        <w:rPr>
          <w:rFonts w:ascii="HelveticaNeueLT Std" w:hAnsi="HelveticaNeueLT Std" w:cs="Times New Roman"/>
          <w:color w:val="221E1F"/>
          <w:sz w:val="20"/>
          <w:szCs w:val="20"/>
        </w:rPr>
        <w:t xml:space="preserve"> take</w:t>
      </w:r>
      <w:r w:rsidR="00731CED">
        <w:rPr>
          <w:rFonts w:ascii="HelveticaNeueLT Std" w:hAnsi="HelveticaNeueLT Std" w:cs="Times New Roman"/>
          <w:color w:val="221E1F"/>
          <w:sz w:val="20"/>
          <w:szCs w:val="20"/>
        </w:rPr>
        <w:t xml:space="preserve"> turns reading the three parts</w:t>
      </w:r>
      <w:r w:rsidR="004D0B3C">
        <w:rPr>
          <w:rFonts w:ascii="HelveticaNeueLT Std" w:hAnsi="HelveticaNeueLT Std" w:cs="Times New Roman"/>
          <w:color w:val="221E1F"/>
          <w:sz w:val="20"/>
          <w:szCs w:val="20"/>
        </w:rPr>
        <w:t xml:space="preserve">, as follows. </w:t>
      </w:r>
    </w:p>
    <w:p w14:paraId="51E7E78A" w14:textId="48AA6928" w:rsidR="004D0B3C" w:rsidRDefault="004D0B3C" w:rsidP="00731CED">
      <w:pPr>
        <w:widowControl/>
        <w:ind w:left="540" w:right="10"/>
        <w:rPr>
          <w:rFonts w:ascii="HelveticaNeueLT Std" w:hAnsi="HelveticaNeueLT Std" w:cs="Times New Roman"/>
          <w:color w:val="221E1F"/>
          <w:sz w:val="20"/>
          <w:szCs w:val="20"/>
        </w:rPr>
      </w:pPr>
    </w:p>
    <w:p w14:paraId="6393D597" w14:textId="283488CA" w:rsidR="004C0B57" w:rsidRDefault="004D0B3C" w:rsidP="00731CED">
      <w:pPr>
        <w:widowControl/>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 xml:space="preserve">The first reader will read Matthew 27:27-31. </w:t>
      </w:r>
      <w:r w:rsidR="00F6727D">
        <w:rPr>
          <w:rFonts w:ascii="HelveticaNeueLT Std" w:hAnsi="HelveticaNeueLT Std" w:cs="Times New Roman"/>
          <w:color w:val="221E1F"/>
          <w:sz w:val="20"/>
          <w:szCs w:val="20"/>
        </w:rPr>
        <w:t>Everyone will use sharpened pencils to</w:t>
      </w:r>
      <w:r w:rsidR="004C0B57" w:rsidRPr="004C0B57">
        <w:rPr>
          <w:rFonts w:ascii="HelveticaNeueLT Std" w:hAnsi="HelveticaNeueLT Std" w:cs="Times New Roman"/>
          <w:color w:val="221E1F"/>
          <w:sz w:val="20"/>
          <w:szCs w:val="20"/>
        </w:rPr>
        <w:t xml:space="preserve"> poke themselves gently on their hands. Caution kids to be careful while holding the pencils and to refrain from poking anyone except themselves. </w:t>
      </w:r>
    </w:p>
    <w:p w14:paraId="013C6197" w14:textId="77777777" w:rsidR="00731CED" w:rsidRPr="004C0B57" w:rsidRDefault="00731CED" w:rsidP="00731CED">
      <w:pPr>
        <w:widowControl/>
        <w:ind w:left="540" w:right="10"/>
        <w:rPr>
          <w:rFonts w:ascii="HelveticaNeueLT Std" w:hAnsi="HelveticaNeueLT Std" w:cs="Times New Roman"/>
          <w:color w:val="221E1F"/>
          <w:sz w:val="20"/>
          <w:szCs w:val="20"/>
        </w:rPr>
      </w:pPr>
    </w:p>
    <w:p w14:paraId="3975EB21" w14:textId="7D4DAF36" w:rsidR="004C0B57" w:rsidRPr="004C0B57" w:rsidRDefault="00240CCB" w:rsidP="00731CED">
      <w:pPr>
        <w:widowControl/>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D</w:t>
      </w:r>
      <w:r w:rsidR="004C0B57" w:rsidRPr="004C0B57">
        <w:rPr>
          <w:rFonts w:ascii="HelveticaNeueLT Std" w:hAnsi="HelveticaNeueLT Std" w:cs="Times New Roman"/>
          <w:color w:val="221E1F"/>
          <w:sz w:val="20"/>
          <w:szCs w:val="20"/>
        </w:rPr>
        <w:t xml:space="preserve">iscuss: </w:t>
      </w:r>
    </w:p>
    <w:p w14:paraId="7BCA32B1" w14:textId="452D818A" w:rsidR="004C0B57" w:rsidRPr="004C0B57" w:rsidRDefault="004C0B57" w:rsidP="00731CED">
      <w:pPr>
        <w:widowControl/>
        <w:numPr>
          <w:ilvl w:val="0"/>
          <w:numId w:val="99"/>
        </w:numPr>
        <w:ind w:right="10"/>
        <w:rPr>
          <w:rFonts w:ascii="HelveticaNeueLT Std" w:hAnsi="HelveticaNeueLT Std" w:cs="Times New Roman"/>
          <w:b/>
          <w:bCs/>
          <w:color w:val="221E1F"/>
          <w:sz w:val="20"/>
          <w:szCs w:val="20"/>
        </w:rPr>
      </w:pPr>
      <w:r w:rsidRPr="004C0B57">
        <w:rPr>
          <w:rFonts w:ascii="HelveticaNeueLT Std" w:hAnsi="HelveticaNeueLT Std" w:cs="Times New Roman"/>
          <w:b/>
          <w:bCs/>
          <w:color w:val="221E1F"/>
          <w:sz w:val="20"/>
          <w:szCs w:val="20"/>
        </w:rPr>
        <w:t xml:space="preserve">What feelings or thoughts do you have about Jesus’ humiliation at the hands of the soldiers? </w:t>
      </w:r>
    </w:p>
    <w:p w14:paraId="1707AB1C" w14:textId="783DDF3C" w:rsidR="004C0B57" w:rsidRDefault="004C0B57" w:rsidP="00731CED">
      <w:pPr>
        <w:widowControl/>
        <w:numPr>
          <w:ilvl w:val="0"/>
          <w:numId w:val="99"/>
        </w:numPr>
        <w:ind w:right="10"/>
        <w:rPr>
          <w:rFonts w:ascii="HelveticaNeueLT Std" w:hAnsi="HelveticaNeueLT Std" w:cs="Times New Roman"/>
          <w:b/>
          <w:bCs/>
          <w:color w:val="221E1F"/>
          <w:sz w:val="20"/>
          <w:szCs w:val="20"/>
        </w:rPr>
      </w:pPr>
      <w:r w:rsidRPr="004C0B57">
        <w:rPr>
          <w:rFonts w:ascii="HelveticaNeueLT Std" w:hAnsi="HelveticaNeueLT Std" w:cs="Times New Roman"/>
          <w:b/>
          <w:bCs/>
          <w:color w:val="221E1F"/>
          <w:sz w:val="20"/>
          <w:szCs w:val="20"/>
        </w:rPr>
        <w:t xml:space="preserve">Tell about a time you felt humiliated. </w:t>
      </w:r>
    </w:p>
    <w:p w14:paraId="3C1344A0" w14:textId="77777777" w:rsidR="004D0B3C" w:rsidRDefault="004D0B3C" w:rsidP="00731CED">
      <w:pPr>
        <w:widowControl/>
        <w:ind w:left="540" w:right="10"/>
        <w:rPr>
          <w:rFonts w:ascii="HelveticaNeueLT Std" w:hAnsi="HelveticaNeueLT Std" w:cs="Times New Roman"/>
          <w:color w:val="221E1F"/>
          <w:sz w:val="20"/>
          <w:szCs w:val="20"/>
        </w:rPr>
      </w:pPr>
    </w:p>
    <w:p w14:paraId="525B5169" w14:textId="419B5DA9" w:rsidR="004C0B57" w:rsidRDefault="004D0B3C" w:rsidP="00731CED">
      <w:pPr>
        <w:widowControl/>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Have one person blow out one candle or turn off one flashlight</w:t>
      </w:r>
      <w:r w:rsidR="004C0B57" w:rsidRPr="004C0B57">
        <w:rPr>
          <w:rFonts w:ascii="HelveticaNeueLT Std" w:hAnsi="HelveticaNeueLT Std" w:cs="Times New Roman"/>
          <w:color w:val="221E1F"/>
          <w:sz w:val="20"/>
          <w:szCs w:val="20"/>
        </w:rPr>
        <w:t xml:space="preserve">. </w:t>
      </w:r>
      <w:r>
        <w:rPr>
          <w:rFonts w:ascii="HelveticaNeueLT Std" w:hAnsi="HelveticaNeueLT Std" w:cs="Times New Roman"/>
          <w:color w:val="221E1F"/>
          <w:sz w:val="20"/>
          <w:szCs w:val="20"/>
        </w:rPr>
        <w:t xml:space="preserve">Have </w:t>
      </w:r>
      <w:r w:rsidR="00F6727D">
        <w:rPr>
          <w:rFonts w:ascii="HelveticaNeueLT Std" w:hAnsi="HelveticaNeueLT Std" w:cs="Times New Roman"/>
          <w:color w:val="221E1F"/>
          <w:sz w:val="20"/>
          <w:szCs w:val="20"/>
        </w:rPr>
        <w:t>a</w:t>
      </w:r>
      <w:r>
        <w:rPr>
          <w:rFonts w:ascii="HelveticaNeueLT Std" w:hAnsi="HelveticaNeueLT Std" w:cs="Times New Roman"/>
          <w:color w:val="221E1F"/>
          <w:sz w:val="20"/>
          <w:szCs w:val="20"/>
        </w:rPr>
        <w:t xml:space="preserve"> reader</w:t>
      </w:r>
      <w:r w:rsidR="004C0B57" w:rsidRPr="004C0B57">
        <w:rPr>
          <w:rFonts w:ascii="HelveticaNeueLT Std" w:hAnsi="HelveticaNeueLT Std" w:cs="Times New Roman"/>
          <w:color w:val="221E1F"/>
          <w:sz w:val="20"/>
          <w:szCs w:val="20"/>
        </w:rPr>
        <w:t xml:space="preserve"> read aloud Matthew 27:32-40. </w:t>
      </w:r>
      <w:r w:rsidR="00F6727D">
        <w:rPr>
          <w:rFonts w:ascii="HelveticaNeueLT Std" w:hAnsi="HelveticaNeueLT Std" w:cs="Times New Roman"/>
          <w:color w:val="221E1F"/>
          <w:sz w:val="20"/>
          <w:szCs w:val="20"/>
        </w:rPr>
        <w:t>Everyone will t</w:t>
      </w:r>
      <w:r w:rsidR="00240CCB">
        <w:rPr>
          <w:rFonts w:ascii="HelveticaNeueLT Std" w:hAnsi="HelveticaNeueLT Std" w:cs="Times New Roman"/>
          <w:color w:val="221E1F"/>
          <w:sz w:val="20"/>
          <w:szCs w:val="20"/>
        </w:rPr>
        <w:t>ry</w:t>
      </w:r>
      <w:r>
        <w:rPr>
          <w:rFonts w:ascii="HelveticaNeueLT Std" w:hAnsi="HelveticaNeueLT Std" w:cs="Times New Roman"/>
          <w:color w:val="221E1F"/>
          <w:sz w:val="20"/>
          <w:szCs w:val="20"/>
        </w:rPr>
        <w:t xml:space="preserve"> the sour or bitter drink or snack</w:t>
      </w:r>
      <w:r w:rsidR="004C0B57" w:rsidRPr="004C0B57">
        <w:rPr>
          <w:rFonts w:ascii="HelveticaNeueLT Std" w:hAnsi="HelveticaNeueLT Std" w:cs="Times New Roman"/>
          <w:color w:val="221E1F"/>
          <w:sz w:val="20"/>
          <w:szCs w:val="20"/>
        </w:rPr>
        <w:t xml:space="preserve">. </w:t>
      </w:r>
    </w:p>
    <w:p w14:paraId="32ED239A" w14:textId="77777777" w:rsidR="004D0B3C" w:rsidRPr="004C0B57" w:rsidRDefault="004D0B3C" w:rsidP="00731CED">
      <w:pPr>
        <w:widowControl/>
        <w:ind w:left="540" w:right="10"/>
        <w:rPr>
          <w:rFonts w:ascii="HelveticaNeueLT Std" w:hAnsi="HelveticaNeueLT Std" w:cs="Times New Roman"/>
          <w:color w:val="221E1F"/>
          <w:sz w:val="20"/>
          <w:szCs w:val="20"/>
        </w:rPr>
      </w:pPr>
    </w:p>
    <w:p w14:paraId="144F0CA7" w14:textId="07058120" w:rsidR="004C0B57" w:rsidRDefault="004C0B57" w:rsidP="00731CED">
      <w:pPr>
        <w:widowControl/>
        <w:ind w:left="540" w:right="10"/>
        <w:rPr>
          <w:rFonts w:ascii="HelveticaNeueLT Std" w:hAnsi="HelveticaNeueLT Std" w:cs="HelveticaNeueLT Std"/>
          <w:b/>
          <w:bCs/>
          <w:color w:val="221E1F"/>
          <w:sz w:val="20"/>
          <w:szCs w:val="20"/>
        </w:rPr>
      </w:pPr>
      <w:r w:rsidRPr="004C0B57">
        <w:rPr>
          <w:rFonts w:ascii="HelveticaNeueLT Std" w:hAnsi="HelveticaNeueLT Std" w:cs="Times New Roman"/>
          <w:color w:val="221E1F"/>
          <w:sz w:val="20"/>
          <w:szCs w:val="20"/>
        </w:rPr>
        <w:t xml:space="preserve">Say: </w:t>
      </w:r>
      <w:r w:rsidRPr="004C0B57">
        <w:rPr>
          <w:rFonts w:ascii="HelveticaNeueLT Std" w:hAnsi="HelveticaNeueLT Std" w:cs="HelveticaNeueLT Std"/>
          <w:b/>
          <w:bCs/>
          <w:color w:val="221E1F"/>
          <w:sz w:val="20"/>
          <w:szCs w:val="20"/>
        </w:rPr>
        <w:t>The drink offered to Jesus was</w:t>
      </w:r>
      <w:r w:rsidR="004D0B3C">
        <w:rPr>
          <w:rFonts w:ascii="HelveticaNeueLT Std" w:hAnsi="HelveticaNeueLT Std" w:cs="HelveticaNeueLT Std"/>
          <w:b/>
          <w:bCs/>
          <w:color w:val="221E1F"/>
          <w:sz w:val="20"/>
          <w:szCs w:val="20"/>
        </w:rPr>
        <w:t xml:space="preserve"> probably</w:t>
      </w:r>
      <w:r w:rsidRPr="004C0B57">
        <w:rPr>
          <w:rFonts w:ascii="HelveticaNeueLT Std" w:hAnsi="HelveticaNeueLT Std" w:cs="HelveticaNeueLT Std"/>
          <w:b/>
          <w:bCs/>
          <w:color w:val="221E1F"/>
          <w:sz w:val="20"/>
          <w:szCs w:val="20"/>
        </w:rPr>
        <w:t xml:space="preserve"> much more bitter and sour than </w:t>
      </w:r>
      <w:r w:rsidR="004D0B3C">
        <w:rPr>
          <w:rFonts w:ascii="HelveticaNeueLT Std" w:hAnsi="HelveticaNeueLT Std" w:cs="HelveticaNeueLT Std"/>
          <w:b/>
          <w:bCs/>
          <w:color w:val="221E1F"/>
          <w:sz w:val="20"/>
          <w:szCs w:val="20"/>
        </w:rPr>
        <w:t>what you tasted.</w:t>
      </w:r>
    </w:p>
    <w:p w14:paraId="765C9C7C"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37A51E89" w14:textId="17C09095" w:rsidR="004C0B57" w:rsidRDefault="00240CCB"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Observe</w:t>
      </w:r>
      <w:r w:rsidR="004C0B57" w:rsidRPr="004C0B57">
        <w:rPr>
          <w:rFonts w:ascii="HelveticaNeueLT Std" w:hAnsi="HelveticaNeueLT Std" w:cs="HelveticaNeueLT Std"/>
          <w:color w:val="221E1F"/>
          <w:sz w:val="20"/>
          <w:szCs w:val="20"/>
        </w:rPr>
        <w:t xml:space="preserve"> a few moments of silence. </w:t>
      </w:r>
    </w:p>
    <w:p w14:paraId="46F63967"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54914CA1" w14:textId="39C90A2E" w:rsidR="004C0B57" w:rsidRDefault="004C0B57" w:rsidP="00731CED">
      <w:pPr>
        <w:widowControl/>
        <w:ind w:left="540" w:right="10"/>
        <w:rPr>
          <w:rFonts w:ascii="HelveticaNeueLT Std" w:hAnsi="HelveticaNeueLT Std" w:cs="HelveticaNeueLT Std"/>
          <w:color w:val="221E1F"/>
          <w:sz w:val="20"/>
          <w:szCs w:val="20"/>
        </w:rPr>
      </w:pPr>
      <w:r w:rsidRPr="004C0B57">
        <w:rPr>
          <w:rFonts w:ascii="HelveticaNeueLT Std" w:hAnsi="HelveticaNeueLT Std" w:cs="HelveticaNeueLT Std"/>
          <w:color w:val="221E1F"/>
          <w:sz w:val="20"/>
          <w:szCs w:val="20"/>
        </w:rPr>
        <w:t xml:space="preserve">Then have </w:t>
      </w:r>
      <w:r w:rsidR="004D0B3C">
        <w:rPr>
          <w:rFonts w:ascii="HelveticaNeueLT Std" w:hAnsi="HelveticaNeueLT Std" w:cs="HelveticaNeueLT Std"/>
          <w:color w:val="221E1F"/>
          <w:sz w:val="20"/>
          <w:szCs w:val="20"/>
        </w:rPr>
        <w:t xml:space="preserve">one person blow out a second candle or turn off a flashlight. Have </w:t>
      </w:r>
      <w:r w:rsidR="00F6727D">
        <w:rPr>
          <w:rFonts w:ascii="HelveticaNeueLT Std" w:hAnsi="HelveticaNeueLT Std" w:cs="HelveticaNeueLT Std"/>
          <w:color w:val="221E1F"/>
          <w:sz w:val="20"/>
          <w:szCs w:val="20"/>
        </w:rPr>
        <w:t>a</w:t>
      </w:r>
      <w:r w:rsidR="004D0B3C">
        <w:rPr>
          <w:rFonts w:ascii="HelveticaNeueLT Std" w:hAnsi="HelveticaNeueLT Std" w:cs="HelveticaNeueLT Std"/>
          <w:color w:val="221E1F"/>
          <w:sz w:val="20"/>
          <w:szCs w:val="20"/>
        </w:rPr>
        <w:t xml:space="preserve"> reader read aloud</w:t>
      </w:r>
      <w:r w:rsidRPr="004C0B57">
        <w:rPr>
          <w:rFonts w:ascii="HelveticaNeueLT Std" w:hAnsi="HelveticaNeueLT Std" w:cs="HelveticaNeueLT Std"/>
          <w:color w:val="221E1F"/>
          <w:sz w:val="20"/>
          <w:szCs w:val="20"/>
        </w:rPr>
        <w:t xml:space="preserve"> Matthew 27:41-44. </w:t>
      </w:r>
    </w:p>
    <w:p w14:paraId="2FA99D33"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653594AD" w14:textId="19007FE0" w:rsidR="004C0B57" w:rsidRDefault="004C0B57" w:rsidP="00731CED">
      <w:pPr>
        <w:widowControl/>
        <w:ind w:left="540" w:right="10"/>
        <w:rPr>
          <w:rFonts w:ascii="HelveticaNeueLT Std" w:hAnsi="HelveticaNeueLT Std" w:cs="HelveticaNeueLT Std"/>
          <w:b/>
          <w:bCs/>
          <w:color w:val="221E1F"/>
          <w:sz w:val="20"/>
          <w:szCs w:val="20"/>
        </w:rPr>
      </w:pPr>
      <w:r w:rsidRPr="004C0B57">
        <w:rPr>
          <w:rFonts w:ascii="HelveticaNeueLT Std" w:hAnsi="HelveticaNeueLT Std" w:cs="HelveticaNeueLT Std"/>
          <w:color w:val="221E1F"/>
          <w:sz w:val="20"/>
          <w:szCs w:val="20"/>
        </w:rPr>
        <w:t xml:space="preserve">Say: </w:t>
      </w:r>
      <w:r w:rsidRPr="004C0B57">
        <w:rPr>
          <w:rFonts w:ascii="HelveticaNeueLT Std" w:hAnsi="HelveticaNeueLT Std" w:cs="HelveticaNeueLT Std"/>
          <w:b/>
          <w:bCs/>
          <w:color w:val="221E1F"/>
          <w:sz w:val="20"/>
          <w:szCs w:val="20"/>
        </w:rPr>
        <w:t xml:space="preserve">Sit quietly for a moment and think about things people say to one another that are hurtful. Think of specific words people have said that hurt you, and replay them in your head. </w:t>
      </w:r>
    </w:p>
    <w:p w14:paraId="43367FC1"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19A66E52" w14:textId="75013910" w:rsidR="004D0B3C" w:rsidRDefault="00240CCB"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S</w:t>
      </w:r>
      <w:r w:rsidR="004C0B57" w:rsidRPr="004C0B57">
        <w:rPr>
          <w:rFonts w:ascii="HelveticaNeueLT Std" w:hAnsi="HelveticaNeueLT Std" w:cs="HelveticaNeueLT Std"/>
          <w:color w:val="221E1F"/>
          <w:sz w:val="20"/>
          <w:szCs w:val="20"/>
        </w:rPr>
        <w:t>it quietly and think</w:t>
      </w:r>
      <w:r>
        <w:rPr>
          <w:rFonts w:ascii="HelveticaNeueLT Std" w:hAnsi="HelveticaNeueLT Std" w:cs="HelveticaNeueLT Std"/>
          <w:color w:val="221E1F"/>
          <w:sz w:val="20"/>
          <w:szCs w:val="20"/>
        </w:rPr>
        <w:t xml:space="preserve"> for a moment</w:t>
      </w:r>
      <w:r w:rsidR="004C0B57" w:rsidRPr="004C0B57">
        <w:rPr>
          <w:rFonts w:ascii="HelveticaNeueLT Std" w:hAnsi="HelveticaNeueLT Std" w:cs="HelveticaNeueLT Std"/>
          <w:color w:val="221E1F"/>
          <w:sz w:val="20"/>
          <w:szCs w:val="20"/>
        </w:rPr>
        <w:t>.</w:t>
      </w:r>
    </w:p>
    <w:p w14:paraId="5395A908" w14:textId="0D192B7F" w:rsidR="004C0B57" w:rsidRPr="004C0B57" w:rsidRDefault="004C0B57" w:rsidP="00731CED">
      <w:pPr>
        <w:widowControl/>
        <w:ind w:left="540" w:right="10"/>
        <w:rPr>
          <w:rFonts w:ascii="HelveticaNeueLT Std" w:hAnsi="HelveticaNeueLT Std" w:cs="HelveticaNeueLT Std"/>
          <w:color w:val="221E1F"/>
          <w:sz w:val="20"/>
          <w:szCs w:val="20"/>
        </w:rPr>
      </w:pPr>
      <w:r w:rsidRPr="004C0B57">
        <w:rPr>
          <w:rFonts w:ascii="HelveticaNeueLT Std" w:hAnsi="HelveticaNeueLT Std" w:cs="HelveticaNeueLT Std"/>
          <w:color w:val="221E1F"/>
          <w:sz w:val="20"/>
          <w:szCs w:val="20"/>
        </w:rPr>
        <w:t xml:space="preserve"> </w:t>
      </w:r>
    </w:p>
    <w:p w14:paraId="2F827F3C" w14:textId="1CDDDC54" w:rsidR="004C0B57" w:rsidRPr="004C0B57" w:rsidRDefault="00240CCB"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D</w:t>
      </w:r>
      <w:r w:rsidR="004C0B57" w:rsidRPr="004C0B57">
        <w:rPr>
          <w:rFonts w:ascii="HelveticaNeueLT Std" w:hAnsi="HelveticaNeueLT Std" w:cs="HelveticaNeueLT Std"/>
          <w:color w:val="221E1F"/>
          <w:sz w:val="20"/>
          <w:szCs w:val="20"/>
        </w:rPr>
        <w:t xml:space="preserve">iscuss: </w:t>
      </w:r>
    </w:p>
    <w:p w14:paraId="3C57E6C8" w14:textId="1BE127EC" w:rsidR="004C0B57" w:rsidRPr="004C0B57" w:rsidRDefault="004C0B57" w:rsidP="004D0B3C">
      <w:pPr>
        <w:widowControl/>
        <w:numPr>
          <w:ilvl w:val="0"/>
          <w:numId w:val="100"/>
        </w:numPr>
        <w:ind w:right="10"/>
        <w:rPr>
          <w:rFonts w:ascii="HelveticaNeueLT Std" w:hAnsi="HelveticaNeueLT Std" w:cs="HelveticaNeueLT Std"/>
          <w:b/>
          <w:bCs/>
          <w:color w:val="221E1F"/>
          <w:sz w:val="20"/>
          <w:szCs w:val="20"/>
        </w:rPr>
      </w:pPr>
      <w:r w:rsidRPr="004C0B57">
        <w:rPr>
          <w:rFonts w:ascii="HelveticaNeueLT Std" w:hAnsi="HelveticaNeueLT Std" w:cs="HelveticaNeueLT Std"/>
          <w:b/>
          <w:bCs/>
          <w:color w:val="221E1F"/>
          <w:sz w:val="20"/>
          <w:szCs w:val="20"/>
        </w:rPr>
        <w:t xml:space="preserve">What feelings or thoughts do you have about the insults hurled at Jesus by the various people in the passage? </w:t>
      </w:r>
    </w:p>
    <w:p w14:paraId="133D5329" w14:textId="58DC84A9" w:rsidR="004C0B57" w:rsidRPr="004C0B57" w:rsidRDefault="004C0B57" w:rsidP="004D0B3C">
      <w:pPr>
        <w:widowControl/>
        <w:numPr>
          <w:ilvl w:val="0"/>
          <w:numId w:val="100"/>
        </w:numPr>
        <w:ind w:right="10"/>
        <w:rPr>
          <w:rFonts w:ascii="HelveticaNeueLT Std" w:hAnsi="HelveticaNeueLT Std" w:cs="HelveticaNeueLT Std"/>
          <w:b/>
          <w:bCs/>
          <w:color w:val="221E1F"/>
          <w:sz w:val="20"/>
          <w:szCs w:val="20"/>
        </w:rPr>
      </w:pPr>
      <w:r w:rsidRPr="004C0B57">
        <w:rPr>
          <w:rFonts w:ascii="HelveticaNeueLT Std" w:hAnsi="HelveticaNeueLT Std" w:cs="HelveticaNeueLT Std"/>
          <w:b/>
          <w:bCs/>
          <w:color w:val="221E1F"/>
          <w:sz w:val="20"/>
          <w:szCs w:val="20"/>
        </w:rPr>
        <w:t xml:space="preserve">Tell about a time you felt made fun of, insulted, or hurt by words. </w:t>
      </w:r>
    </w:p>
    <w:p w14:paraId="38A64FAD" w14:textId="77777777" w:rsidR="004C0B57" w:rsidRPr="004C0B57" w:rsidRDefault="004C0B57" w:rsidP="00731CED">
      <w:pPr>
        <w:widowControl/>
        <w:ind w:left="540" w:right="10"/>
        <w:rPr>
          <w:rFonts w:ascii="HelveticaNeueLT Std" w:hAnsi="HelveticaNeueLT Std" w:cs="HelveticaNeueLT Std"/>
          <w:color w:val="000000"/>
        </w:rPr>
      </w:pPr>
    </w:p>
    <w:p w14:paraId="5F4B781D" w14:textId="7886BA8E" w:rsidR="004C0B57" w:rsidRDefault="004C0B57" w:rsidP="00731CED">
      <w:pPr>
        <w:widowControl/>
        <w:ind w:left="540" w:right="10"/>
        <w:rPr>
          <w:rFonts w:ascii="HelveticaNeueLT Std" w:hAnsi="HelveticaNeueLT Std" w:cs="Times New Roman"/>
          <w:color w:val="221E1F"/>
          <w:sz w:val="20"/>
          <w:szCs w:val="20"/>
        </w:rPr>
      </w:pPr>
      <w:r w:rsidRPr="004C0B57">
        <w:rPr>
          <w:rFonts w:ascii="HelveticaNeueLT Std" w:hAnsi="HelveticaNeueLT Std" w:cs="Times New Roman"/>
          <w:color w:val="221E1F"/>
          <w:sz w:val="20"/>
          <w:szCs w:val="20"/>
        </w:rPr>
        <w:t xml:space="preserve">Have </w:t>
      </w:r>
      <w:r w:rsidR="004D0B3C">
        <w:rPr>
          <w:rFonts w:ascii="HelveticaNeueLT Std" w:hAnsi="HelveticaNeueLT Std" w:cs="Times New Roman"/>
          <w:color w:val="221E1F"/>
          <w:sz w:val="20"/>
          <w:szCs w:val="20"/>
        </w:rPr>
        <w:t>someone blow out the third candle or turn off the third flashlight</w:t>
      </w:r>
      <w:r w:rsidRPr="004C0B57">
        <w:rPr>
          <w:rFonts w:ascii="HelveticaNeueLT Std" w:hAnsi="HelveticaNeueLT Std" w:cs="Times New Roman"/>
          <w:color w:val="221E1F"/>
          <w:sz w:val="20"/>
          <w:szCs w:val="20"/>
        </w:rPr>
        <w:t xml:space="preserve">. </w:t>
      </w:r>
      <w:r w:rsidR="00F6727D">
        <w:rPr>
          <w:rFonts w:ascii="HelveticaNeueLT Std" w:hAnsi="HelveticaNeueLT Std" w:cs="Times New Roman"/>
          <w:color w:val="221E1F"/>
          <w:sz w:val="20"/>
          <w:szCs w:val="20"/>
        </w:rPr>
        <w:t>A reader will then</w:t>
      </w:r>
      <w:r w:rsidRPr="004C0B57">
        <w:rPr>
          <w:rFonts w:ascii="HelveticaNeueLT Std" w:hAnsi="HelveticaNeueLT Std" w:cs="Times New Roman"/>
          <w:color w:val="221E1F"/>
          <w:sz w:val="20"/>
          <w:szCs w:val="20"/>
        </w:rPr>
        <w:t xml:space="preserve"> read aloud Matthew 27:45-49. </w:t>
      </w:r>
    </w:p>
    <w:p w14:paraId="2C781B90" w14:textId="77777777" w:rsidR="004D0B3C" w:rsidRPr="004C0B57" w:rsidRDefault="004D0B3C" w:rsidP="00731CED">
      <w:pPr>
        <w:widowControl/>
        <w:ind w:left="540" w:right="10"/>
        <w:rPr>
          <w:rFonts w:ascii="HelveticaNeueLT Std" w:hAnsi="HelveticaNeueLT Std" w:cs="Times New Roman"/>
          <w:color w:val="221E1F"/>
          <w:sz w:val="20"/>
          <w:szCs w:val="20"/>
        </w:rPr>
      </w:pPr>
    </w:p>
    <w:p w14:paraId="6D4BC953" w14:textId="65B61F41" w:rsidR="004C0B57" w:rsidRPr="004C0B57" w:rsidRDefault="00240CCB" w:rsidP="00731CED">
      <w:pPr>
        <w:widowControl/>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D</w:t>
      </w:r>
      <w:r w:rsidR="004C0B57" w:rsidRPr="004C0B57">
        <w:rPr>
          <w:rFonts w:ascii="HelveticaNeueLT Std" w:hAnsi="HelveticaNeueLT Std" w:cs="Times New Roman"/>
          <w:color w:val="221E1F"/>
          <w:sz w:val="20"/>
          <w:szCs w:val="20"/>
        </w:rPr>
        <w:t xml:space="preserve">iscuss: </w:t>
      </w:r>
    </w:p>
    <w:p w14:paraId="0F77585C" w14:textId="5AA23D2E" w:rsidR="004C0B57" w:rsidRPr="004C0B57" w:rsidRDefault="004C0B57" w:rsidP="004D0B3C">
      <w:pPr>
        <w:widowControl/>
        <w:numPr>
          <w:ilvl w:val="0"/>
          <w:numId w:val="101"/>
        </w:numPr>
        <w:ind w:right="10"/>
        <w:rPr>
          <w:rFonts w:ascii="HelveticaNeueLT Std" w:hAnsi="HelveticaNeueLT Std" w:cs="Times New Roman"/>
          <w:b/>
          <w:bCs/>
          <w:color w:val="221E1F"/>
          <w:sz w:val="20"/>
          <w:szCs w:val="20"/>
        </w:rPr>
      </w:pPr>
      <w:r w:rsidRPr="004C0B57">
        <w:rPr>
          <w:rFonts w:ascii="HelveticaNeueLT Std" w:hAnsi="HelveticaNeueLT Std" w:cs="Times New Roman"/>
          <w:b/>
          <w:bCs/>
          <w:color w:val="221E1F"/>
          <w:sz w:val="20"/>
          <w:szCs w:val="20"/>
        </w:rPr>
        <w:t xml:space="preserve">What feelings or thoughts do you have about the sense of abandonment and hopelessness Jesus experienced while on the cross? </w:t>
      </w:r>
    </w:p>
    <w:p w14:paraId="708587C7" w14:textId="16FF490D" w:rsidR="004C0B57" w:rsidRPr="004C0B57" w:rsidRDefault="004C0B57" w:rsidP="004D0B3C">
      <w:pPr>
        <w:widowControl/>
        <w:numPr>
          <w:ilvl w:val="0"/>
          <w:numId w:val="101"/>
        </w:numPr>
        <w:ind w:right="10"/>
        <w:rPr>
          <w:rFonts w:ascii="HelveticaNeueLT Std" w:hAnsi="HelveticaNeueLT Std" w:cs="Times New Roman"/>
          <w:b/>
          <w:bCs/>
          <w:color w:val="221E1F"/>
          <w:sz w:val="20"/>
          <w:szCs w:val="20"/>
        </w:rPr>
      </w:pPr>
      <w:r w:rsidRPr="004C0B57">
        <w:rPr>
          <w:rFonts w:ascii="HelveticaNeueLT Std" w:hAnsi="HelveticaNeueLT Std" w:cs="Times New Roman"/>
          <w:b/>
          <w:bCs/>
          <w:color w:val="221E1F"/>
          <w:sz w:val="20"/>
          <w:szCs w:val="20"/>
        </w:rPr>
        <w:t xml:space="preserve">Tell about a time you felt abandoned or hopeless. </w:t>
      </w:r>
    </w:p>
    <w:p w14:paraId="41B5D54C" w14:textId="77777777" w:rsidR="004D0B3C" w:rsidRDefault="004D0B3C" w:rsidP="00731CED">
      <w:pPr>
        <w:widowControl/>
        <w:ind w:left="540" w:right="10"/>
        <w:rPr>
          <w:rFonts w:ascii="HelveticaNeueLT Std" w:hAnsi="HelveticaNeueLT Std" w:cs="Times New Roman"/>
          <w:color w:val="221E1F"/>
          <w:sz w:val="20"/>
          <w:szCs w:val="20"/>
        </w:rPr>
      </w:pPr>
    </w:p>
    <w:p w14:paraId="78D5600E" w14:textId="61D9C983" w:rsidR="004C0B57" w:rsidRPr="004C0B57" w:rsidRDefault="004C0B57" w:rsidP="00731CED">
      <w:pPr>
        <w:widowControl/>
        <w:ind w:left="540" w:right="10"/>
        <w:rPr>
          <w:rFonts w:ascii="HelveticaNeueLT Std" w:hAnsi="HelveticaNeueLT Std" w:cs="Times New Roman"/>
          <w:color w:val="221E1F"/>
          <w:sz w:val="20"/>
          <w:szCs w:val="20"/>
        </w:rPr>
      </w:pPr>
      <w:r w:rsidRPr="004C0B57">
        <w:rPr>
          <w:rFonts w:ascii="HelveticaNeueLT Std" w:hAnsi="HelveticaNeueLT Std" w:cs="Times New Roman"/>
          <w:color w:val="221E1F"/>
          <w:sz w:val="20"/>
          <w:szCs w:val="20"/>
        </w:rPr>
        <w:t xml:space="preserve">Have </w:t>
      </w:r>
      <w:r w:rsidR="004D0B3C">
        <w:rPr>
          <w:rFonts w:ascii="HelveticaNeueLT Std" w:hAnsi="HelveticaNeueLT Std" w:cs="Times New Roman"/>
          <w:color w:val="221E1F"/>
          <w:sz w:val="20"/>
          <w:szCs w:val="20"/>
        </w:rPr>
        <w:t>someone blow out the last candle or turn off the last flashlight</w:t>
      </w:r>
      <w:r w:rsidRPr="004C0B57">
        <w:rPr>
          <w:rFonts w:ascii="HelveticaNeueLT Std" w:hAnsi="HelveticaNeueLT Std" w:cs="Times New Roman"/>
          <w:color w:val="221E1F"/>
          <w:sz w:val="20"/>
          <w:szCs w:val="20"/>
        </w:rPr>
        <w:t xml:space="preserve">. </w:t>
      </w:r>
    </w:p>
    <w:p w14:paraId="2CD2E6EF" w14:textId="7B147FFA" w:rsidR="004C0B57" w:rsidRDefault="004C0B57" w:rsidP="00731CED">
      <w:pPr>
        <w:widowControl/>
        <w:ind w:left="540" w:right="10"/>
        <w:rPr>
          <w:rFonts w:ascii="HelveticaNeueLT Std" w:hAnsi="HelveticaNeueLT Std" w:cs="HelveticaNeueLT Std"/>
          <w:b/>
          <w:bCs/>
          <w:color w:val="221E1F"/>
          <w:sz w:val="20"/>
          <w:szCs w:val="20"/>
        </w:rPr>
      </w:pPr>
      <w:r w:rsidRPr="004C0B57">
        <w:rPr>
          <w:rFonts w:ascii="HelveticaNeueLT Std" w:hAnsi="HelveticaNeueLT Std" w:cs="Times New Roman"/>
          <w:color w:val="221E1F"/>
          <w:sz w:val="20"/>
          <w:szCs w:val="20"/>
        </w:rPr>
        <w:lastRenderedPageBreak/>
        <w:t xml:space="preserve">Say: </w:t>
      </w:r>
      <w:r w:rsidRPr="004C0B57">
        <w:rPr>
          <w:rFonts w:ascii="HelveticaNeueLT Std" w:hAnsi="HelveticaNeueLT Std" w:cs="HelveticaNeueLT Std"/>
          <w:b/>
          <w:bCs/>
          <w:color w:val="221E1F"/>
          <w:sz w:val="20"/>
          <w:szCs w:val="20"/>
        </w:rPr>
        <w:t xml:space="preserve">Our sin keeps us separated from God. Jesus died on the cross so we could have forgiveness for sins and have a relationship with God. Through Jesus, we now have a friendship with God. Let’s look at that now. </w:t>
      </w:r>
    </w:p>
    <w:p w14:paraId="5C7E8E68"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31F21D64" w14:textId="6B314624" w:rsidR="004C0B57" w:rsidRDefault="00F6727D"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The room lights will be turned on now</w:t>
      </w:r>
      <w:r w:rsidR="004C0B57" w:rsidRPr="004C0B57">
        <w:rPr>
          <w:rFonts w:ascii="HelveticaNeueLT Std" w:hAnsi="HelveticaNeueLT Std" w:cs="HelveticaNeueLT Std"/>
          <w:color w:val="221E1F"/>
          <w:sz w:val="20"/>
          <w:szCs w:val="20"/>
        </w:rPr>
        <w:t xml:space="preserve">. </w:t>
      </w:r>
      <w:r w:rsidR="004D0B3C">
        <w:rPr>
          <w:rFonts w:ascii="HelveticaNeueLT Std" w:hAnsi="HelveticaNeueLT Std" w:cs="HelveticaNeueLT Std"/>
          <w:color w:val="221E1F"/>
          <w:sz w:val="20"/>
          <w:szCs w:val="20"/>
        </w:rPr>
        <w:t xml:space="preserve">Have someone hold up the blanket and have another person </w:t>
      </w:r>
      <w:r w:rsidR="004C0B57" w:rsidRPr="004C0B57">
        <w:rPr>
          <w:rFonts w:ascii="HelveticaNeueLT Std" w:hAnsi="HelveticaNeueLT Std" w:cs="HelveticaNeueLT Std"/>
          <w:color w:val="221E1F"/>
          <w:sz w:val="20"/>
          <w:szCs w:val="20"/>
        </w:rPr>
        <w:t xml:space="preserve">read aloud Matthew 27:50-51. </w:t>
      </w:r>
    </w:p>
    <w:p w14:paraId="30C9CC89"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305E5281" w14:textId="62FC7658" w:rsidR="004C0B57" w:rsidRDefault="004C0B57" w:rsidP="00731CED">
      <w:pPr>
        <w:widowControl/>
        <w:ind w:left="540" w:right="10"/>
        <w:rPr>
          <w:rFonts w:ascii="HelveticaNeueLT Std" w:hAnsi="HelveticaNeueLT Std" w:cs="HelveticaNeueLT Std"/>
          <w:b/>
          <w:bCs/>
          <w:color w:val="221E1F"/>
          <w:sz w:val="20"/>
          <w:szCs w:val="20"/>
        </w:rPr>
      </w:pPr>
      <w:r w:rsidRPr="004C0B57">
        <w:rPr>
          <w:rFonts w:ascii="HelveticaNeueLT Std" w:hAnsi="HelveticaNeueLT Std" w:cs="HelveticaNeueLT Std"/>
          <w:color w:val="221E1F"/>
          <w:sz w:val="20"/>
          <w:szCs w:val="20"/>
        </w:rPr>
        <w:t xml:space="preserve">Say: </w:t>
      </w:r>
      <w:r w:rsidRPr="004C0B57">
        <w:rPr>
          <w:rFonts w:ascii="HelveticaNeueLT Std" w:hAnsi="HelveticaNeueLT Std" w:cs="HelveticaNeueLT Std"/>
          <w:b/>
          <w:bCs/>
          <w:color w:val="221E1F"/>
          <w:sz w:val="20"/>
          <w:szCs w:val="20"/>
        </w:rPr>
        <w:t xml:space="preserve">Imagine that God is on the other side of this blanket, like the curtain in the Temple. This blanket is like how sin separates us from the holiness of God—we can’t get close to him or see him or understand him because our sin keeps us away from him. </w:t>
      </w:r>
    </w:p>
    <w:p w14:paraId="0A550A47" w14:textId="77777777" w:rsidR="004D0B3C" w:rsidRPr="004C0B57" w:rsidRDefault="004D0B3C" w:rsidP="00731CED">
      <w:pPr>
        <w:widowControl/>
        <w:ind w:left="540" w:right="10"/>
        <w:rPr>
          <w:rFonts w:ascii="HelveticaNeueLT Std" w:hAnsi="HelveticaNeueLT Std" w:cs="HelveticaNeueLT Std"/>
          <w:color w:val="221E1F"/>
          <w:sz w:val="20"/>
          <w:szCs w:val="20"/>
        </w:rPr>
      </w:pPr>
    </w:p>
    <w:p w14:paraId="2D8FFC27" w14:textId="45960DFB" w:rsidR="004C0B57" w:rsidRDefault="00240CCB"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P</w:t>
      </w:r>
      <w:r w:rsidR="004D0B3C">
        <w:rPr>
          <w:rFonts w:ascii="HelveticaNeueLT Std" w:hAnsi="HelveticaNeueLT Std" w:cs="HelveticaNeueLT Std"/>
          <w:color w:val="221E1F"/>
          <w:sz w:val="20"/>
          <w:szCs w:val="20"/>
        </w:rPr>
        <w:t>ut the blanket</w:t>
      </w:r>
      <w:r w:rsidR="004C0B57" w:rsidRPr="004C0B57">
        <w:rPr>
          <w:rFonts w:ascii="HelveticaNeueLT Std" w:hAnsi="HelveticaNeueLT Std" w:cs="HelveticaNeueLT Std"/>
          <w:color w:val="221E1F"/>
          <w:sz w:val="20"/>
          <w:szCs w:val="20"/>
        </w:rPr>
        <w:t xml:space="preserve"> down on a table and spread it across the top. </w:t>
      </w:r>
      <w:r w:rsidR="004D0B3C">
        <w:rPr>
          <w:rFonts w:ascii="HelveticaNeueLT Std" w:hAnsi="HelveticaNeueLT Std" w:cs="HelveticaNeueLT Std"/>
          <w:color w:val="221E1F"/>
          <w:sz w:val="20"/>
          <w:szCs w:val="20"/>
        </w:rPr>
        <w:t>Have everyone take some paper and a pencil</w:t>
      </w:r>
      <w:r w:rsidR="004C0B57" w:rsidRPr="004C0B57">
        <w:rPr>
          <w:rFonts w:ascii="HelveticaNeueLT Std" w:hAnsi="HelveticaNeueLT Std" w:cs="HelveticaNeueLT Std"/>
          <w:color w:val="221E1F"/>
          <w:sz w:val="20"/>
          <w:szCs w:val="20"/>
        </w:rPr>
        <w:t xml:space="preserve">, and have them each write </w:t>
      </w:r>
      <w:r w:rsidR="004D0B3C">
        <w:rPr>
          <w:rFonts w:ascii="HelveticaNeueLT Std" w:hAnsi="HelveticaNeueLT Std" w:cs="HelveticaNeueLT Std"/>
          <w:color w:val="221E1F"/>
          <w:sz w:val="20"/>
          <w:szCs w:val="20"/>
        </w:rPr>
        <w:t xml:space="preserve">or draw </w:t>
      </w:r>
      <w:r w:rsidR="004C0B57" w:rsidRPr="004C0B57">
        <w:rPr>
          <w:rFonts w:ascii="HelveticaNeueLT Std" w:hAnsi="HelveticaNeueLT Std" w:cs="HelveticaNeueLT Std"/>
          <w:color w:val="221E1F"/>
          <w:sz w:val="20"/>
          <w:szCs w:val="20"/>
        </w:rPr>
        <w:t xml:space="preserve">one sin they have committed recently. </w:t>
      </w:r>
    </w:p>
    <w:p w14:paraId="090485B5" w14:textId="77777777" w:rsidR="001E0450" w:rsidRPr="004C0B57" w:rsidRDefault="001E0450" w:rsidP="00731CED">
      <w:pPr>
        <w:widowControl/>
        <w:ind w:left="540" w:right="10"/>
        <w:rPr>
          <w:rFonts w:ascii="HelveticaNeueLT Std" w:hAnsi="HelveticaNeueLT Std" w:cs="HelveticaNeueLT Std"/>
          <w:color w:val="221E1F"/>
          <w:sz w:val="20"/>
          <w:szCs w:val="20"/>
        </w:rPr>
      </w:pPr>
    </w:p>
    <w:p w14:paraId="07C91D1E" w14:textId="104D775F" w:rsidR="004C0B57" w:rsidRDefault="001E0450" w:rsidP="00731CED">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Have </w:t>
      </w:r>
      <w:r w:rsidR="00240CCB">
        <w:rPr>
          <w:rFonts w:ascii="HelveticaNeueLT Std" w:hAnsi="HelveticaNeueLT Std" w:cs="HelveticaNeueLT Std"/>
          <w:color w:val="221E1F"/>
          <w:sz w:val="20"/>
          <w:szCs w:val="20"/>
        </w:rPr>
        <w:t>everyone</w:t>
      </w:r>
      <w:r w:rsidR="004C0B57" w:rsidRPr="004C0B57">
        <w:rPr>
          <w:rFonts w:ascii="HelveticaNeueLT Std" w:hAnsi="HelveticaNeueLT Std" w:cs="HelveticaNeueLT Std"/>
          <w:color w:val="221E1F"/>
          <w:sz w:val="20"/>
          <w:szCs w:val="20"/>
        </w:rPr>
        <w:t xml:space="preserve"> attach the</w:t>
      </w:r>
      <w:r>
        <w:rPr>
          <w:rFonts w:ascii="HelveticaNeueLT Std" w:hAnsi="HelveticaNeueLT Std" w:cs="HelveticaNeueLT Std"/>
          <w:color w:val="221E1F"/>
          <w:sz w:val="20"/>
          <w:szCs w:val="20"/>
        </w:rPr>
        <w:t>ir papers</w:t>
      </w:r>
      <w:r w:rsidR="004C0B57" w:rsidRPr="004C0B57">
        <w:rPr>
          <w:rFonts w:ascii="HelveticaNeueLT Std" w:hAnsi="HelveticaNeueLT Std" w:cs="HelveticaNeueLT Std"/>
          <w:color w:val="221E1F"/>
          <w:sz w:val="20"/>
          <w:szCs w:val="20"/>
        </w:rPr>
        <w:t xml:space="preserve"> to the blanket with masking tape. Allow them to tape th</w:t>
      </w:r>
      <w:r>
        <w:rPr>
          <w:rFonts w:ascii="HelveticaNeueLT Std" w:hAnsi="HelveticaNeueLT Std" w:cs="HelveticaNeueLT Std"/>
          <w:color w:val="221E1F"/>
          <w:sz w:val="20"/>
          <w:szCs w:val="20"/>
        </w:rPr>
        <w:t xml:space="preserve">em </w:t>
      </w:r>
      <w:r w:rsidR="004C0B57" w:rsidRPr="004C0B57">
        <w:rPr>
          <w:rFonts w:ascii="HelveticaNeueLT Std" w:hAnsi="HelveticaNeueLT Std" w:cs="HelveticaNeueLT Std"/>
          <w:color w:val="221E1F"/>
          <w:sz w:val="20"/>
          <w:szCs w:val="20"/>
        </w:rPr>
        <w:t xml:space="preserve">facedown if they don’t want others to see them. </w:t>
      </w:r>
    </w:p>
    <w:p w14:paraId="6B906E43" w14:textId="77777777" w:rsidR="001E0450" w:rsidRPr="004C0B57" w:rsidRDefault="001E0450" w:rsidP="00731CED">
      <w:pPr>
        <w:widowControl/>
        <w:ind w:left="540" w:right="10"/>
        <w:rPr>
          <w:rFonts w:ascii="HelveticaNeueLT Std" w:hAnsi="HelveticaNeueLT Std" w:cs="HelveticaNeueLT Std"/>
          <w:color w:val="221E1F"/>
          <w:sz w:val="20"/>
          <w:szCs w:val="20"/>
        </w:rPr>
      </w:pPr>
    </w:p>
    <w:p w14:paraId="496EBD2C" w14:textId="3451B316" w:rsidR="004C0B57" w:rsidRDefault="004C0B57" w:rsidP="00731CED">
      <w:pPr>
        <w:widowControl/>
        <w:ind w:left="540" w:right="10"/>
        <w:rPr>
          <w:rFonts w:ascii="HelveticaNeueLT Std" w:hAnsi="HelveticaNeueLT Std" w:cs="HelveticaNeueLT Std"/>
          <w:b/>
          <w:bCs/>
          <w:color w:val="221E1F"/>
          <w:sz w:val="20"/>
          <w:szCs w:val="20"/>
        </w:rPr>
      </w:pPr>
      <w:r w:rsidRPr="004C0B57">
        <w:rPr>
          <w:rFonts w:ascii="HelveticaNeueLT Std" w:hAnsi="HelveticaNeueLT Std" w:cs="HelveticaNeueLT Std"/>
          <w:color w:val="221E1F"/>
          <w:sz w:val="20"/>
          <w:szCs w:val="20"/>
        </w:rPr>
        <w:t xml:space="preserve">Say: </w:t>
      </w:r>
      <w:r w:rsidRPr="004C0B57">
        <w:rPr>
          <w:rFonts w:ascii="HelveticaNeueLT Std" w:hAnsi="HelveticaNeueLT Std" w:cs="HelveticaNeueLT Std"/>
          <w:b/>
          <w:bCs/>
          <w:color w:val="221E1F"/>
          <w:sz w:val="20"/>
          <w:szCs w:val="20"/>
        </w:rPr>
        <w:t xml:space="preserve">Each of these </w:t>
      </w:r>
      <w:r w:rsidR="001E0450">
        <w:rPr>
          <w:rFonts w:ascii="HelveticaNeueLT Std" w:hAnsi="HelveticaNeueLT Std" w:cs="HelveticaNeueLT Std"/>
          <w:b/>
          <w:bCs/>
          <w:color w:val="221E1F"/>
          <w:sz w:val="20"/>
          <w:szCs w:val="20"/>
        </w:rPr>
        <w:t>papers</w:t>
      </w:r>
      <w:r w:rsidRPr="004C0B57">
        <w:rPr>
          <w:rFonts w:ascii="HelveticaNeueLT Std" w:hAnsi="HelveticaNeueLT Std" w:cs="HelveticaNeueLT Std"/>
          <w:b/>
          <w:bCs/>
          <w:color w:val="221E1F"/>
          <w:sz w:val="20"/>
          <w:szCs w:val="20"/>
        </w:rPr>
        <w:t xml:space="preserve"> represents just one sin. But Jesus died for all the sins of every person who’s ever lived. Jesus tore through the barrier between us and God, as only the son of God can. </w:t>
      </w:r>
    </w:p>
    <w:p w14:paraId="3D501A1A" w14:textId="77777777" w:rsidR="001E0450" w:rsidRPr="004C0B57" w:rsidRDefault="001E0450" w:rsidP="00731CED">
      <w:pPr>
        <w:widowControl/>
        <w:ind w:left="540" w:right="10"/>
        <w:rPr>
          <w:rFonts w:ascii="HelveticaNeueLT Std" w:hAnsi="HelveticaNeueLT Std" w:cs="HelveticaNeueLT Std"/>
          <w:color w:val="221E1F"/>
          <w:sz w:val="20"/>
          <w:szCs w:val="20"/>
        </w:rPr>
      </w:pPr>
    </w:p>
    <w:p w14:paraId="445A0C83" w14:textId="14703C79" w:rsidR="004C0B57" w:rsidRDefault="00F6727D" w:rsidP="001E0450">
      <w:pPr>
        <w:widowControl/>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Someone will</w:t>
      </w:r>
      <w:r w:rsidR="004C0B57" w:rsidRPr="004C0B57">
        <w:rPr>
          <w:rFonts w:ascii="HelveticaNeueLT Std" w:hAnsi="HelveticaNeueLT Std" w:cs="HelveticaNeueLT Std"/>
          <w:color w:val="221E1F"/>
          <w:sz w:val="20"/>
          <w:szCs w:val="20"/>
        </w:rPr>
        <w:t xml:space="preserve"> lift the blanket off the table and hold it up.</w:t>
      </w:r>
      <w:r w:rsidR="001E0450">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Another person will</w:t>
      </w:r>
      <w:r w:rsidR="001E0450">
        <w:rPr>
          <w:rFonts w:ascii="HelveticaNeueLT Std" w:hAnsi="HelveticaNeueLT Std" w:cs="HelveticaNeueLT Std"/>
          <w:color w:val="221E1F"/>
          <w:sz w:val="20"/>
          <w:szCs w:val="20"/>
        </w:rPr>
        <w:t xml:space="preserve"> read aloud Matthew 27:50-54. When the reader says, </w:t>
      </w:r>
      <w:r w:rsidR="004C0B57" w:rsidRPr="004C0B57">
        <w:rPr>
          <w:rFonts w:ascii="HelveticaNeueLT Std" w:hAnsi="HelveticaNeueLT Std" w:cs="HelveticaNeueLT Std"/>
          <w:color w:val="221E1F"/>
          <w:sz w:val="20"/>
          <w:szCs w:val="20"/>
        </w:rPr>
        <w:t>“Surely he was the Son of God</w:t>
      </w:r>
      <w:r w:rsidR="001E0450">
        <w:rPr>
          <w:rFonts w:ascii="HelveticaNeueLT Std" w:hAnsi="HelveticaNeueLT Std" w:cs="HelveticaNeueLT Std"/>
          <w:color w:val="221E1F"/>
          <w:sz w:val="20"/>
          <w:szCs w:val="20"/>
        </w:rPr>
        <w:t>,</w:t>
      </w:r>
      <w:r w:rsidR="004C0B57" w:rsidRPr="004C0B57">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the</w:t>
      </w:r>
      <w:r w:rsidR="004C0B57" w:rsidRPr="004C0B57">
        <w:rPr>
          <w:rFonts w:ascii="HelveticaNeueLT Std" w:hAnsi="HelveticaNeueLT Std" w:cs="HelveticaNeueLT Std"/>
          <w:color w:val="221E1F"/>
          <w:sz w:val="20"/>
          <w:szCs w:val="20"/>
        </w:rPr>
        <w:t xml:space="preserve"> </w:t>
      </w:r>
      <w:r w:rsidR="001E0450">
        <w:rPr>
          <w:rFonts w:ascii="HelveticaNeueLT Std" w:hAnsi="HelveticaNeueLT Std" w:cs="HelveticaNeueLT Std"/>
          <w:color w:val="221E1F"/>
          <w:sz w:val="20"/>
          <w:szCs w:val="20"/>
        </w:rPr>
        <w:t>blanket-holder</w:t>
      </w:r>
      <w:r w:rsidR="004C0B57" w:rsidRPr="004C0B57">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 xml:space="preserve">will </w:t>
      </w:r>
      <w:r w:rsidR="004C0B57" w:rsidRPr="004C0B57">
        <w:rPr>
          <w:rFonts w:ascii="HelveticaNeueLT Std" w:hAnsi="HelveticaNeueLT Std" w:cs="HelveticaNeueLT Std"/>
          <w:color w:val="221E1F"/>
          <w:sz w:val="20"/>
          <w:szCs w:val="20"/>
        </w:rPr>
        <w:t xml:space="preserve">drop the blanket. </w:t>
      </w:r>
    </w:p>
    <w:p w14:paraId="05A143A1" w14:textId="77777777" w:rsidR="004C0B57" w:rsidRPr="004C0B57" w:rsidRDefault="004C0B57" w:rsidP="00731CED">
      <w:pPr>
        <w:widowControl/>
        <w:ind w:left="540" w:right="10"/>
        <w:rPr>
          <w:rFonts w:ascii="HelveticaNeueLT Std Extended" w:hAnsi="HelveticaNeueLT Std Extended" w:cs="HelveticaNeueLT Std Extended"/>
          <w:color w:val="000000"/>
        </w:rPr>
      </w:pPr>
    </w:p>
    <w:p w14:paraId="16AC378E" w14:textId="742CA860" w:rsidR="004C0B57" w:rsidRDefault="004C0B57" w:rsidP="00731CED">
      <w:pPr>
        <w:widowControl/>
        <w:ind w:left="540" w:right="10"/>
        <w:rPr>
          <w:rFonts w:ascii="HelveticaNeueLT Std Extended" w:hAnsi="HelveticaNeueLT Std Extended" w:cs="Times New Roman"/>
          <w:b/>
          <w:bCs/>
          <w:color w:val="221E1F"/>
          <w:sz w:val="23"/>
          <w:szCs w:val="23"/>
        </w:rPr>
      </w:pPr>
      <w:r w:rsidRPr="004C0B57">
        <w:rPr>
          <w:rFonts w:ascii="HelveticaNeueLT Std Extended" w:hAnsi="HelveticaNeueLT Std Extended" w:cs="Times New Roman"/>
          <w:b/>
          <w:bCs/>
          <w:color w:val="221E1F"/>
          <w:sz w:val="23"/>
          <w:szCs w:val="23"/>
        </w:rPr>
        <w:t>Talk With Kids</w:t>
      </w:r>
    </w:p>
    <w:p w14:paraId="704456D8" w14:textId="77777777" w:rsidR="00731CED" w:rsidRPr="004C0B57" w:rsidRDefault="00731CED" w:rsidP="00731CED">
      <w:pPr>
        <w:widowControl/>
        <w:ind w:left="540" w:right="10"/>
        <w:rPr>
          <w:rFonts w:ascii="HelveticaNeueLT Std Extended" w:hAnsi="HelveticaNeueLT Std Extended" w:cs="Times New Roman"/>
          <w:color w:val="221E1F"/>
          <w:sz w:val="23"/>
          <w:szCs w:val="23"/>
        </w:rPr>
      </w:pPr>
    </w:p>
    <w:p w14:paraId="67DC01AC" w14:textId="08C492EF" w:rsidR="004C0B57" w:rsidRDefault="004C0B57" w:rsidP="00731CED">
      <w:pPr>
        <w:widowControl/>
        <w:ind w:left="540" w:right="10"/>
        <w:rPr>
          <w:rFonts w:ascii="HelveticaNeueLT Std" w:hAnsi="HelveticaNeueLT Std" w:cs="HelveticaNeueLT Std"/>
          <w:color w:val="221E1F"/>
          <w:sz w:val="20"/>
          <w:szCs w:val="20"/>
        </w:rPr>
      </w:pPr>
      <w:r w:rsidRPr="004C0B57">
        <w:rPr>
          <w:rFonts w:ascii="HelveticaNeueLT Std" w:hAnsi="HelveticaNeueLT Std" w:cs="HelveticaNeueLT Std"/>
          <w:color w:val="221E1F"/>
          <w:sz w:val="20"/>
          <w:szCs w:val="20"/>
        </w:rPr>
        <w:t xml:space="preserve">Lead kids in this discussion. </w:t>
      </w:r>
    </w:p>
    <w:p w14:paraId="7845950A" w14:textId="77777777" w:rsidR="00731CED" w:rsidRPr="004C0B57" w:rsidRDefault="00731CED" w:rsidP="00731CED">
      <w:pPr>
        <w:widowControl/>
        <w:ind w:left="540" w:right="10"/>
        <w:rPr>
          <w:rFonts w:ascii="HelveticaNeueLT Std" w:hAnsi="HelveticaNeueLT Std" w:cs="HelveticaNeueLT Std"/>
          <w:color w:val="221E1F"/>
          <w:sz w:val="20"/>
          <w:szCs w:val="20"/>
        </w:rPr>
      </w:pPr>
    </w:p>
    <w:p w14:paraId="7E39216F" w14:textId="77777777" w:rsidR="004C0B57" w:rsidRPr="004C0B57" w:rsidRDefault="004C0B57" w:rsidP="00731CED">
      <w:pPr>
        <w:widowControl/>
        <w:ind w:left="540" w:right="10"/>
        <w:rPr>
          <w:rFonts w:ascii="HelveticaNeueLT Std" w:hAnsi="HelveticaNeueLT Std" w:cs="HelveticaNeueLT Std"/>
          <w:color w:val="221E1F"/>
          <w:sz w:val="20"/>
          <w:szCs w:val="20"/>
        </w:rPr>
      </w:pPr>
      <w:r w:rsidRPr="004C0B57">
        <w:rPr>
          <w:rFonts w:ascii="HelveticaNeueLT Std" w:hAnsi="HelveticaNeueLT Std" w:cs="HelveticaNeueLT Std"/>
          <w:color w:val="221E1F"/>
          <w:sz w:val="20"/>
          <w:szCs w:val="20"/>
        </w:rPr>
        <w:t xml:space="preserve">Ask: </w:t>
      </w:r>
    </w:p>
    <w:p w14:paraId="70C4AC7D" w14:textId="09B50E55" w:rsidR="004C0B57" w:rsidRPr="004C0B57" w:rsidRDefault="004C0B57" w:rsidP="00731CED">
      <w:pPr>
        <w:widowControl/>
        <w:numPr>
          <w:ilvl w:val="0"/>
          <w:numId w:val="98"/>
        </w:numPr>
        <w:ind w:right="10"/>
        <w:rPr>
          <w:rFonts w:ascii="HelveticaNeueLT Std" w:hAnsi="HelveticaNeueLT Std" w:cs="HelveticaNeueLT Std"/>
          <w:color w:val="221E1F"/>
          <w:sz w:val="20"/>
          <w:szCs w:val="20"/>
        </w:rPr>
      </w:pPr>
      <w:r w:rsidRPr="004C0B57">
        <w:rPr>
          <w:rFonts w:ascii="HelveticaNeueLT Std" w:hAnsi="HelveticaNeueLT Std" w:cs="HelveticaNeueLT Std"/>
          <w:b/>
          <w:bCs/>
          <w:color w:val="221E1F"/>
          <w:sz w:val="20"/>
          <w:szCs w:val="20"/>
        </w:rPr>
        <w:t xml:space="preserve">What was it like to experience an example of the way Jesus tears through the barrier of sin to bring us closer to God? </w:t>
      </w:r>
    </w:p>
    <w:p w14:paraId="441A1957" w14:textId="784AADA6" w:rsidR="004C0B57" w:rsidRPr="004C0B57" w:rsidRDefault="004C0B57" w:rsidP="00731CED">
      <w:pPr>
        <w:widowControl/>
        <w:numPr>
          <w:ilvl w:val="0"/>
          <w:numId w:val="98"/>
        </w:numPr>
        <w:ind w:right="10"/>
        <w:rPr>
          <w:rFonts w:ascii="HelveticaNeueLT Std" w:hAnsi="HelveticaNeueLT Std" w:cs="HelveticaNeueLT Std"/>
          <w:color w:val="221E1F"/>
          <w:sz w:val="20"/>
          <w:szCs w:val="20"/>
        </w:rPr>
      </w:pPr>
      <w:r w:rsidRPr="004C0B57">
        <w:rPr>
          <w:rFonts w:ascii="HelveticaNeueLT Std" w:hAnsi="HelveticaNeueLT Std" w:cs="HelveticaNeueLT Std"/>
          <w:b/>
          <w:bCs/>
          <w:color w:val="221E1F"/>
          <w:sz w:val="20"/>
          <w:szCs w:val="20"/>
        </w:rPr>
        <w:t xml:space="preserve">How is that like or unlike what happened when the Temple curtain was torn? </w:t>
      </w:r>
    </w:p>
    <w:p w14:paraId="384B0808" w14:textId="2073A602" w:rsidR="004C0B57" w:rsidRPr="00731CED" w:rsidRDefault="004C0B57" w:rsidP="00731CED">
      <w:pPr>
        <w:widowControl/>
        <w:numPr>
          <w:ilvl w:val="0"/>
          <w:numId w:val="98"/>
        </w:numPr>
        <w:ind w:right="10"/>
        <w:rPr>
          <w:rFonts w:ascii="HelveticaNeueLT Std" w:hAnsi="HelveticaNeueLT Std" w:cs="HelveticaNeueLT Std"/>
          <w:color w:val="221E1F"/>
          <w:sz w:val="20"/>
          <w:szCs w:val="20"/>
        </w:rPr>
      </w:pPr>
      <w:r w:rsidRPr="004C0B57">
        <w:rPr>
          <w:rFonts w:ascii="HelveticaNeueLT Std" w:hAnsi="HelveticaNeueLT Std" w:cs="HelveticaNeueLT Std"/>
          <w:b/>
          <w:bCs/>
          <w:color w:val="221E1F"/>
          <w:sz w:val="20"/>
          <w:szCs w:val="20"/>
        </w:rPr>
        <w:t xml:space="preserve">What are ways we can show respect for what Jesus did for us on the cross? </w:t>
      </w:r>
    </w:p>
    <w:p w14:paraId="0FB45A7E" w14:textId="77777777" w:rsidR="00731CED" w:rsidRPr="004C0B57" w:rsidRDefault="00731CED" w:rsidP="00731CED">
      <w:pPr>
        <w:widowControl/>
        <w:ind w:right="10"/>
        <w:rPr>
          <w:rFonts w:ascii="HelveticaNeueLT Std" w:hAnsi="HelveticaNeueLT Std" w:cs="HelveticaNeueLT Std"/>
          <w:color w:val="221E1F"/>
          <w:sz w:val="20"/>
          <w:szCs w:val="20"/>
        </w:rPr>
      </w:pPr>
    </w:p>
    <w:p w14:paraId="32B35854" w14:textId="30CCBC1C" w:rsidR="004C0B57" w:rsidRDefault="004C0B57" w:rsidP="00731CED">
      <w:pPr>
        <w:pStyle w:val="Default"/>
        <w:ind w:left="540" w:right="10"/>
        <w:rPr>
          <w:rFonts w:ascii="HelveticaNeueLT Std" w:hAnsi="HelveticaNeueLT Std" w:cs="HelveticaNeueLT Std"/>
          <w:color w:val="221E1F"/>
          <w:sz w:val="20"/>
          <w:szCs w:val="20"/>
        </w:rPr>
      </w:pPr>
      <w:r w:rsidRPr="004C0B57">
        <w:rPr>
          <w:rFonts w:ascii="HelveticaNeueLT Std" w:hAnsi="HelveticaNeueLT Std" w:cs="HelveticaNeueLT Std"/>
          <w:color w:val="221E1F"/>
          <w:sz w:val="20"/>
          <w:szCs w:val="20"/>
        </w:rPr>
        <w:t xml:space="preserve">Say: </w:t>
      </w:r>
      <w:r w:rsidRPr="004C0B57">
        <w:rPr>
          <w:rFonts w:ascii="HelveticaNeueLT Std" w:hAnsi="HelveticaNeueLT Std" w:cs="HelveticaNeueLT Std"/>
          <w:b/>
          <w:bCs/>
          <w:color w:val="221E1F"/>
          <w:sz w:val="20"/>
          <w:szCs w:val="20"/>
        </w:rPr>
        <w:t xml:space="preserve">It must’ve been awful for Jesus to go through what he did that day. But he did it for us—for you and for me. Jesus was willing to die on the cross so we could be forgiven for our sins. Because of Jesus’ sacrifice on the cross, the separation from God is gone. We can go to God now because Jesus paid the price for our sins. Isn’t that great news? But our passage doesn’t end with Jesus’ death—because </w:t>
      </w:r>
      <w:r w:rsidRPr="004C0B57">
        <w:rPr>
          <w:rFonts w:ascii="Wingdings 3" w:hAnsi="Wingdings 3" w:cs="Wingdings 3"/>
          <w:color w:val="221E1F"/>
          <w:sz w:val="28"/>
          <w:szCs w:val="28"/>
        </w:rPr>
        <w:t></w:t>
      </w:r>
      <w:r w:rsidRPr="004C0B57">
        <w:rPr>
          <w:rFonts w:ascii="HelveticaNeueLT Std" w:hAnsi="HelveticaNeueLT Std" w:cs="HelveticaNeueLT Std"/>
          <w:b/>
          <w:bCs/>
          <w:color w:val="221E1F"/>
          <w:sz w:val="20"/>
          <w:szCs w:val="20"/>
        </w:rPr>
        <w:t xml:space="preserve">JESUS IS ALIVE! </w:t>
      </w:r>
    </w:p>
    <w:p w14:paraId="66F340EF" w14:textId="22CD6FB4" w:rsidR="001C2B07" w:rsidRDefault="001C2B07" w:rsidP="00731CED">
      <w:pPr>
        <w:pStyle w:val="Default"/>
        <w:ind w:left="540" w:right="10"/>
      </w:pPr>
      <w:r>
        <w:rPr>
          <w:rFonts w:ascii="HelveticaNeueLT Std" w:hAnsi="HelveticaNeueLT Std" w:cs="HelveticaNeueLT Std"/>
          <w:b/>
          <w:bCs/>
          <w:color w:val="221E1F"/>
        </w:rPr>
        <w:br w:type="page"/>
      </w:r>
    </w:p>
    <w:p w14:paraId="1D0EEF76" w14:textId="0AEDB533" w:rsidR="001C2B07" w:rsidRDefault="001C2B07" w:rsidP="00731CED">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t xml:space="preserve">2 </w:t>
      </w:r>
      <w:r>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731CED">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731CED">
      <w:pPr>
        <w:pStyle w:val="Default"/>
        <w:ind w:left="540" w:right="10"/>
      </w:pPr>
    </w:p>
    <w:p w14:paraId="223AC75B" w14:textId="04642962" w:rsidR="001C2B07" w:rsidRDefault="000B7F8C" w:rsidP="00731CED">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Jesus is Alive</w:t>
      </w:r>
    </w:p>
    <w:p w14:paraId="7717C535" w14:textId="77777777" w:rsidR="008C5CBD" w:rsidRPr="008C5CBD" w:rsidRDefault="008C5CBD" w:rsidP="00731CED">
      <w:pPr>
        <w:pStyle w:val="Default"/>
        <w:ind w:left="540" w:right="10"/>
      </w:pPr>
    </w:p>
    <w:p w14:paraId="43FEADE6" w14:textId="65F583A7" w:rsidR="001C2B07" w:rsidRDefault="001C2B07" w:rsidP="00731CED">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159A1DE" w14:textId="44FA14DD" w:rsidR="000B7F8C" w:rsidRPr="000B7F8C" w:rsidRDefault="000B7F8C" w:rsidP="000B7F8C">
      <w:pPr>
        <w:widowControl/>
        <w:rPr>
          <w:rFonts w:ascii="HelveticaNeueLT Std" w:hAnsi="HelveticaNeueLT Std" w:cs="HelveticaNeueLT Std"/>
          <w:color w:val="000000"/>
        </w:rPr>
      </w:pPr>
    </w:p>
    <w:p w14:paraId="76A39364" w14:textId="49BAD3A2" w:rsidR="000B7F8C" w:rsidRDefault="00F6727D" w:rsidP="000B7F8C">
      <w:pPr>
        <w:widowControl/>
        <w:spacing w:line="201" w:lineRule="atLeast"/>
        <w:ind w:left="540" w:right="10"/>
        <w:rPr>
          <w:rFonts w:ascii="HelveticaNeueLT Std" w:hAnsi="HelveticaNeueLT Std" w:cs="HelveticaNeueLT Std"/>
          <w:b/>
          <w:bCs/>
          <w:color w:val="221E1F"/>
          <w:sz w:val="20"/>
          <w:szCs w:val="20"/>
        </w:rPr>
      </w:pPr>
      <w:r>
        <w:rPr>
          <w:rFonts w:ascii="HelveticaNeueLT Std" w:hAnsi="HelveticaNeueLT Std" w:cs="Times New Roman"/>
          <w:color w:val="221E1F"/>
          <w:sz w:val="20"/>
          <w:szCs w:val="20"/>
        </w:rPr>
        <w:t>T</w:t>
      </w:r>
      <w:r w:rsidR="00240CCB">
        <w:rPr>
          <w:rFonts w:ascii="HelveticaNeueLT Std" w:hAnsi="HelveticaNeueLT Std" w:cs="Times New Roman"/>
          <w:color w:val="221E1F"/>
          <w:sz w:val="20"/>
          <w:szCs w:val="20"/>
        </w:rPr>
        <w:t>he</w:t>
      </w:r>
      <w:r w:rsidR="008D6937">
        <w:rPr>
          <w:rFonts w:ascii="HelveticaNeueLT Std" w:hAnsi="HelveticaNeueLT Std" w:cs="Times New Roman"/>
          <w:color w:val="221E1F"/>
          <w:sz w:val="20"/>
          <w:szCs w:val="20"/>
        </w:rPr>
        <w:t xml:space="preserve"> lights</w:t>
      </w:r>
      <w:r>
        <w:rPr>
          <w:rFonts w:ascii="HelveticaNeueLT Std" w:hAnsi="HelveticaNeueLT Std" w:cs="Times New Roman"/>
          <w:color w:val="221E1F"/>
          <w:sz w:val="20"/>
          <w:szCs w:val="20"/>
        </w:rPr>
        <w:t xml:space="preserve"> need to be dimmed</w:t>
      </w:r>
      <w:r w:rsidR="008D6937">
        <w:rPr>
          <w:rFonts w:ascii="HelveticaNeueLT Std" w:hAnsi="HelveticaNeueLT Std" w:cs="Times New Roman"/>
          <w:color w:val="221E1F"/>
          <w:sz w:val="20"/>
          <w:szCs w:val="20"/>
        </w:rPr>
        <w:t xml:space="preserve"> again. </w:t>
      </w:r>
      <w:r w:rsidR="000B7F8C" w:rsidRPr="000B7F8C">
        <w:rPr>
          <w:rFonts w:ascii="HelveticaNeueLT Std" w:hAnsi="HelveticaNeueLT Std" w:cs="Times New Roman"/>
          <w:color w:val="221E1F"/>
          <w:sz w:val="20"/>
          <w:szCs w:val="20"/>
        </w:rPr>
        <w:t xml:space="preserve">Say: </w:t>
      </w:r>
      <w:r w:rsidR="000B7F8C" w:rsidRPr="000B7F8C">
        <w:rPr>
          <w:rFonts w:ascii="HelveticaNeueLT Std" w:hAnsi="HelveticaNeueLT Std" w:cs="HelveticaNeueLT Std"/>
          <w:b/>
          <w:bCs/>
          <w:color w:val="221E1F"/>
          <w:sz w:val="20"/>
          <w:szCs w:val="20"/>
        </w:rPr>
        <w:t xml:space="preserve">After Jesus was crucified, the Roman governor ordered that his dead body be sealed in a tomb. Let’s create a “tomb” here to understand a little of what that meant. </w:t>
      </w:r>
    </w:p>
    <w:p w14:paraId="3257A2B5" w14:textId="77777777" w:rsidR="000B7F8C" w:rsidRPr="000B7F8C" w:rsidRDefault="000B7F8C" w:rsidP="000B7F8C">
      <w:pPr>
        <w:widowControl/>
        <w:spacing w:line="201" w:lineRule="atLeast"/>
        <w:ind w:left="540" w:right="10"/>
        <w:rPr>
          <w:rFonts w:ascii="HelveticaNeueLT Std" w:hAnsi="HelveticaNeueLT Std" w:cs="HelveticaNeueLT Std"/>
          <w:color w:val="221E1F"/>
          <w:sz w:val="20"/>
          <w:szCs w:val="20"/>
        </w:rPr>
      </w:pPr>
    </w:p>
    <w:p w14:paraId="7C5A6A0C" w14:textId="0D619932" w:rsidR="000B7F8C" w:rsidRDefault="00F6727D" w:rsidP="000B7F8C">
      <w:pPr>
        <w:widowControl/>
        <w:spacing w:line="201" w:lineRule="atLeast"/>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work together to c</w:t>
      </w:r>
      <w:r w:rsidR="000B7F8C" w:rsidRPr="000B7F8C">
        <w:rPr>
          <w:rFonts w:ascii="HelveticaNeueLT Std" w:hAnsi="HelveticaNeueLT Std" w:cs="HelveticaNeueLT Std"/>
          <w:color w:val="221E1F"/>
          <w:sz w:val="20"/>
          <w:szCs w:val="20"/>
        </w:rPr>
        <w:t xml:space="preserve">reate a tomb by draping </w:t>
      </w:r>
      <w:r>
        <w:rPr>
          <w:rFonts w:ascii="HelveticaNeueLT Std" w:hAnsi="HelveticaNeueLT Std" w:cs="HelveticaNeueLT Std"/>
          <w:color w:val="221E1F"/>
          <w:sz w:val="20"/>
          <w:szCs w:val="20"/>
        </w:rPr>
        <w:t>the</w:t>
      </w:r>
      <w:r w:rsidR="000B7F8C" w:rsidRPr="000B7F8C">
        <w:rPr>
          <w:rFonts w:ascii="HelveticaNeueLT Std" w:hAnsi="HelveticaNeueLT Std" w:cs="HelveticaNeueLT Std"/>
          <w:color w:val="221E1F"/>
          <w:sz w:val="20"/>
          <w:szCs w:val="20"/>
        </w:rPr>
        <w:t xml:space="preserve"> blanket over a table and turning off the lights. (</w:t>
      </w:r>
      <w:r w:rsidR="008B07EA">
        <w:rPr>
          <w:rFonts w:ascii="HelveticaNeueLT Std" w:hAnsi="HelveticaNeueLT Std" w:cs="HelveticaNeueLT Std"/>
          <w:color w:val="221E1F"/>
          <w:sz w:val="20"/>
          <w:szCs w:val="20"/>
        </w:rPr>
        <w:t>Remove</w:t>
      </w:r>
      <w:r w:rsidR="000B7F8C" w:rsidRPr="000B7F8C">
        <w:rPr>
          <w:rFonts w:ascii="HelveticaNeueLT Std" w:hAnsi="HelveticaNeueLT Std" w:cs="HelveticaNeueLT Std"/>
          <w:color w:val="221E1F"/>
          <w:sz w:val="20"/>
          <w:szCs w:val="20"/>
        </w:rPr>
        <w:t xml:space="preserve"> the </w:t>
      </w:r>
      <w:r w:rsidR="000B7F8C">
        <w:rPr>
          <w:rFonts w:ascii="HelveticaNeueLT Std" w:hAnsi="HelveticaNeueLT Std" w:cs="HelveticaNeueLT Std"/>
          <w:color w:val="221E1F"/>
          <w:sz w:val="20"/>
          <w:szCs w:val="20"/>
        </w:rPr>
        <w:t>papers</w:t>
      </w:r>
      <w:r w:rsidR="000B7F8C" w:rsidRPr="000B7F8C">
        <w:rPr>
          <w:rFonts w:ascii="HelveticaNeueLT Std" w:hAnsi="HelveticaNeueLT Std" w:cs="HelveticaNeueLT Std"/>
          <w:color w:val="221E1F"/>
          <w:sz w:val="20"/>
          <w:szCs w:val="20"/>
        </w:rPr>
        <w:t xml:space="preserve"> from it first.) </w:t>
      </w:r>
    </w:p>
    <w:p w14:paraId="5FB7A9F7" w14:textId="77777777" w:rsidR="008D6937" w:rsidRPr="000B7F8C" w:rsidRDefault="008D6937" w:rsidP="000B7F8C">
      <w:pPr>
        <w:widowControl/>
        <w:spacing w:line="201" w:lineRule="atLeast"/>
        <w:ind w:left="540" w:right="10"/>
        <w:rPr>
          <w:rFonts w:ascii="HelveticaNeueLT Std" w:hAnsi="HelveticaNeueLT Std" w:cs="HelveticaNeueLT Std"/>
          <w:color w:val="221E1F"/>
          <w:sz w:val="20"/>
          <w:szCs w:val="20"/>
        </w:rPr>
      </w:pPr>
    </w:p>
    <w:p w14:paraId="33A33EFA" w14:textId="2401A651" w:rsidR="000B7F8C" w:rsidRDefault="000B7F8C" w:rsidP="000B7F8C">
      <w:pPr>
        <w:widowControl/>
        <w:spacing w:line="201" w:lineRule="atLeast"/>
        <w:ind w:left="540" w:right="10"/>
        <w:rPr>
          <w:rFonts w:ascii="HelveticaNeueLT Std" w:hAnsi="HelveticaNeueLT Std" w:cs="HelveticaNeueLT Std"/>
          <w:color w:val="221E1F"/>
          <w:sz w:val="20"/>
          <w:szCs w:val="20"/>
        </w:rPr>
      </w:pPr>
      <w:r w:rsidRPr="000B7F8C">
        <w:rPr>
          <w:rFonts w:ascii="HelveticaNeueLT Std" w:hAnsi="HelveticaNeueLT Std" w:cs="HelveticaNeueLT Std"/>
          <w:color w:val="221E1F"/>
          <w:sz w:val="20"/>
          <w:szCs w:val="20"/>
        </w:rPr>
        <w:t xml:space="preserve">Then kids </w:t>
      </w:r>
      <w:r w:rsidR="00F6727D">
        <w:rPr>
          <w:rFonts w:ascii="HelveticaNeueLT Std" w:hAnsi="HelveticaNeueLT Std" w:cs="HelveticaNeueLT Std"/>
          <w:color w:val="221E1F"/>
          <w:sz w:val="20"/>
          <w:szCs w:val="20"/>
        </w:rPr>
        <w:t xml:space="preserve">will </w:t>
      </w:r>
      <w:r w:rsidRPr="000B7F8C">
        <w:rPr>
          <w:rFonts w:ascii="HelveticaNeueLT Std" w:hAnsi="HelveticaNeueLT Std" w:cs="HelveticaNeueLT Std"/>
          <w:color w:val="221E1F"/>
          <w:sz w:val="20"/>
          <w:szCs w:val="20"/>
        </w:rPr>
        <w:t>crawl through the tomb. As they do,</w:t>
      </w:r>
      <w:r w:rsidR="00240CCB">
        <w:rPr>
          <w:rFonts w:ascii="HelveticaNeueLT Std" w:hAnsi="HelveticaNeueLT Std" w:cs="HelveticaNeueLT Std"/>
          <w:color w:val="221E1F"/>
          <w:sz w:val="20"/>
          <w:szCs w:val="20"/>
        </w:rPr>
        <w:t xml:space="preserve"> an adult</w:t>
      </w:r>
      <w:r w:rsidR="008B07EA">
        <w:rPr>
          <w:rFonts w:ascii="HelveticaNeueLT Std" w:hAnsi="HelveticaNeueLT Std" w:cs="HelveticaNeueLT Std"/>
          <w:color w:val="221E1F"/>
          <w:sz w:val="20"/>
          <w:szCs w:val="20"/>
        </w:rPr>
        <w:t xml:space="preserve"> </w:t>
      </w:r>
      <w:r w:rsidR="00F6727D">
        <w:rPr>
          <w:rFonts w:ascii="HelveticaNeueLT Std" w:hAnsi="HelveticaNeueLT Std" w:cs="HelveticaNeueLT Std"/>
          <w:color w:val="221E1F"/>
          <w:sz w:val="20"/>
          <w:szCs w:val="20"/>
        </w:rPr>
        <w:t>will turn</w:t>
      </w:r>
      <w:r w:rsidRPr="000B7F8C">
        <w:rPr>
          <w:rFonts w:ascii="HelveticaNeueLT Std" w:hAnsi="HelveticaNeueLT Std" w:cs="HelveticaNeueLT Std"/>
          <w:color w:val="221E1F"/>
          <w:sz w:val="20"/>
          <w:szCs w:val="20"/>
        </w:rPr>
        <w:t xml:space="preserve"> on all the lights in the room so that it is very bright when they come out. </w:t>
      </w:r>
    </w:p>
    <w:p w14:paraId="7E9F2D40" w14:textId="77777777" w:rsidR="008B07EA" w:rsidRPr="000B7F8C" w:rsidRDefault="008B07EA" w:rsidP="000B7F8C">
      <w:pPr>
        <w:widowControl/>
        <w:spacing w:line="201" w:lineRule="atLeast"/>
        <w:ind w:left="540" w:right="10"/>
        <w:rPr>
          <w:rFonts w:ascii="HelveticaNeueLT Std" w:hAnsi="HelveticaNeueLT Std" w:cs="HelveticaNeueLT Std"/>
          <w:color w:val="221E1F"/>
          <w:sz w:val="20"/>
          <w:szCs w:val="20"/>
        </w:rPr>
      </w:pPr>
    </w:p>
    <w:p w14:paraId="464A628D" w14:textId="3B97DD59" w:rsidR="000B7F8C" w:rsidRPr="000B7F8C" w:rsidRDefault="000B7F8C" w:rsidP="000B7F8C">
      <w:pPr>
        <w:widowControl/>
        <w:spacing w:line="201" w:lineRule="atLeast"/>
        <w:ind w:left="540" w:right="10"/>
        <w:rPr>
          <w:rFonts w:ascii="HelveticaNeueLT Std" w:hAnsi="HelveticaNeueLT Std" w:cs="HelveticaNeueLT Std"/>
          <w:color w:val="221E1F"/>
          <w:sz w:val="20"/>
          <w:szCs w:val="20"/>
        </w:rPr>
      </w:pPr>
      <w:r w:rsidRPr="000B7F8C">
        <w:rPr>
          <w:rFonts w:ascii="HelveticaNeueLT Std" w:hAnsi="HelveticaNeueLT Std" w:cs="HelveticaNeueLT Std"/>
          <w:color w:val="221E1F"/>
          <w:sz w:val="20"/>
          <w:szCs w:val="20"/>
        </w:rPr>
        <w:t xml:space="preserve">Say: </w:t>
      </w:r>
      <w:r w:rsidRPr="000B7F8C">
        <w:rPr>
          <w:rFonts w:ascii="HelveticaNeueLT Std" w:hAnsi="HelveticaNeueLT Std" w:cs="HelveticaNeueLT Std"/>
          <w:b/>
          <w:bCs/>
          <w:color w:val="221E1F"/>
          <w:sz w:val="20"/>
          <w:szCs w:val="20"/>
        </w:rPr>
        <w:t xml:space="preserve">The day Jesus was crucified, a lot of people said and did very cruel things to him. But a few people stayed faithful to him. Let’s look at some of Jesus’ followers after they found out that Jesus was alive, which meant that Jesus was who he said he was—the Son of God! </w:t>
      </w:r>
    </w:p>
    <w:p w14:paraId="62961B40" w14:textId="77777777" w:rsidR="008B07EA" w:rsidRDefault="008B07EA" w:rsidP="000B7F8C">
      <w:pPr>
        <w:pStyle w:val="Default"/>
        <w:ind w:left="540" w:right="10"/>
        <w:rPr>
          <w:rFonts w:ascii="HelveticaNeueLT Std" w:hAnsi="HelveticaNeueLT Std" w:cs="HelveticaNeueLT Std"/>
          <w:color w:val="221E1F"/>
        </w:rPr>
      </w:pPr>
    </w:p>
    <w:p w14:paraId="36F13A00" w14:textId="6D54F8BD" w:rsidR="008B07EA" w:rsidRDefault="00F6727D" w:rsidP="000B7F8C">
      <w:pPr>
        <w:widowControl/>
        <w:spacing w:line="201" w:lineRule="atLeast"/>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Read</w:t>
      </w:r>
      <w:r w:rsidR="008B07EA">
        <w:rPr>
          <w:rFonts w:ascii="HelveticaNeueLT Std" w:hAnsi="HelveticaNeueLT Std" w:cs="Times New Roman"/>
          <w:color w:val="221E1F"/>
          <w:sz w:val="20"/>
          <w:szCs w:val="20"/>
        </w:rPr>
        <w:t xml:space="preserve"> </w:t>
      </w:r>
      <w:r w:rsidR="000B7F8C" w:rsidRPr="008B07EA">
        <w:rPr>
          <w:rFonts w:ascii="HelveticaNeueLT Std" w:hAnsi="HelveticaNeueLT Std" w:cs="Times New Roman"/>
          <w:color w:val="221E1F"/>
          <w:sz w:val="20"/>
          <w:szCs w:val="20"/>
        </w:rPr>
        <w:t>Matthew 28:1-10</w:t>
      </w:r>
      <w:r w:rsidR="00240CCB">
        <w:rPr>
          <w:rFonts w:ascii="HelveticaNeueLT Std" w:hAnsi="HelveticaNeueLT Std" w:cs="Times New Roman"/>
          <w:color w:val="221E1F"/>
          <w:sz w:val="20"/>
          <w:szCs w:val="20"/>
        </w:rPr>
        <w:t xml:space="preserve"> </w:t>
      </w:r>
      <w:r>
        <w:rPr>
          <w:rFonts w:ascii="HelveticaNeueLT Std" w:hAnsi="HelveticaNeueLT Std" w:cs="Times New Roman"/>
          <w:color w:val="221E1F"/>
          <w:sz w:val="20"/>
          <w:szCs w:val="20"/>
        </w:rPr>
        <w:t>aloud</w:t>
      </w:r>
      <w:r w:rsidR="008B07EA">
        <w:rPr>
          <w:rFonts w:ascii="HelveticaNeueLT Std" w:hAnsi="HelveticaNeueLT Std" w:cs="Times New Roman"/>
          <w:color w:val="221E1F"/>
          <w:sz w:val="20"/>
          <w:szCs w:val="20"/>
        </w:rPr>
        <w:t xml:space="preserve"> while kids</w:t>
      </w:r>
      <w:r w:rsidR="000B7F8C" w:rsidRPr="008B07EA">
        <w:rPr>
          <w:rFonts w:ascii="HelveticaNeueLT Std" w:hAnsi="HelveticaNeueLT Std" w:cs="Times New Roman"/>
          <w:color w:val="221E1F"/>
          <w:sz w:val="20"/>
          <w:szCs w:val="20"/>
        </w:rPr>
        <w:t xml:space="preserve"> write descriptions </w:t>
      </w:r>
      <w:r w:rsidR="008B07EA">
        <w:rPr>
          <w:rFonts w:ascii="HelveticaNeueLT Std" w:hAnsi="HelveticaNeueLT Std" w:cs="Times New Roman"/>
          <w:color w:val="221E1F"/>
          <w:sz w:val="20"/>
          <w:szCs w:val="20"/>
        </w:rPr>
        <w:t xml:space="preserve">or draw pictures </w:t>
      </w:r>
      <w:r w:rsidR="000B7F8C" w:rsidRPr="008B07EA">
        <w:rPr>
          <w:rFonts w:ascii="HelveticaNeueLT Std" w:hAnsi="HelveticaNeueLT Std" w:cs="Times New Roman"/>
          <w:color w:val="221E1F"/>
          <w:sz w:val="20"/>
          <w:szCs w:val="20"/>
        </w:rPr>
        <w:t>of the faith in Jesus</w:t>
      </w:r>
      <w:r w:rsidR="000B7F8C" w:rsidRPr="000B7F8C">
        <w:rPr>
          <w:rFonts w:ascii="HelveticaNeueLT Std" w:hAnsi="HelveticaNeueLT Std" w:cs="Times New Roman"/>
          <w:color w:val="221E1F"/>
          <w:sz w:val="20"/>
          <w:szCs w:val="20"/>
        </w:rPr>
        <w:t>.</w:t>
      </w:r>
      <w:r w:rsidR="008B07EA">
        <w:rPr>
          <w:rFonts w:ascii="HelveticaNeueLT Std" w:hAnsi="HelveticaNeueLT Std" w:cs="Times New Roman"/>
          <w:color w:val="221E1F"/>
          <w:sz w:val="20"/>
          <w:szCs w:val="20"/>
        </w:rPr>
        <w:t xml:space="preserve"> Have kids share what they wrote or drew with one another.</w:t>
      </w:r>
    </w:p>
    <w:p w14:paraId="5455762B" w14:textId="77777777" w:rsidR="008B07EA" w:rsidRPr="000B7F8C" w:rsidRDefault="008B07EA" w:rsidP="000B7F8C">
      <w:pPr>
        <w:widowControl/>
        <w:spacing w:line="201" w:lineRule="atLeast"/>
        <w:ind w:left="540" w:right="10"/>
        <w:rPr>
          <w:rFonts w:ascii="HelveticaNeueLT Std" w:hAnsi="HelveticaNeueLT Std" w:cs="HelveticaNeueLT Std"/>
          <w:color w:val="221E1F"/>
          <w:sz w:val="20"/>
          <w:szCs w:val="20"/>
        </w:rPr>
      </w:pPr>
    </w:p>
    <w:p w14:paraId="68372F40" w14:textId="0490D206" w:rsidR="000B7F8C" w:rsidRDefault="000B7F8C" w:rsidP="000B7F8C">
      <w:pPr>
        <w:widowControl/>
        <w:spacing w:line="241" w:lineRule="atLeast"/>
        <w:ind w:left="540" w:right="10"/>
        <w:rPr>
          <w:rFonts w:ascii="HelveticaNeueLT Std Extended" w:hAnsi="HelveticaNeueLT Std Extended" w:cs="HelveticaNeueLT Std Extended"/>
          <w:b/>
          <w:bCs/>
          <w:color w:val="221E1F"/>
          <w:sz w:val="23"/>
          <w:szCs w:val="23"/>
        </w:rPr>
      </w:pPr>
      <w:r w:rsidRPr="000B7F8C">
        <w:rPr>
          <w:rFonts w:ascii="HelveticaNeueLT Std Extended" w:hAnsi="HelveticaNeueLT Std Extended" w:cs="HelveticaNeueLT Std Extended"/>
          <w:b/>
          <w:bCs/>
          <w:color w:val="221E1F"/>
          <w:sz w:val="23"/>
          <w:szCs w:val="23"/>
        </w:rPr>
        <w:t xml:space="preserve">Talk With Kids </w:t>
      </w:r>
    </w:p>
    <w:p w14:paraId="42D5DCFD" w14:textId="77777777" w:rsidR="008B07EA" w:rsidRPr="000B7F8C" w:rsidRDefault="008B07EA" w:rsidP="000B7F8C">
      <w:pPr>
        <w:widowControl/>
        <w:spacing w:line="241" w:lineRule="atLeast"/>
        <w:ind w:left="540" w:right="10"/>
        <w:rPr>
          <w:rFonts w:ascii="HelveticaNeueLT Std Extended" w:hAnsi="HelveticaNeueLT Std Extended" w:cs="HelveticaNeueLT Std Extended"/>
          <w:color w:val="221E1F"/>
          <w:sz w:val="23"/>
          <w:szCs w:val="23"/>
        </w:rPr>
      </w:pPr>
    </w:p>
    <w:p w14:paraId="281C94E0" w14:textId="218BA137" w:rsidR="000B7F8C" w:rsidRDefault="000B7F8C" w:rsidP="000B7F8C">
      <w:pPr>
        <w:widowControl/>
        <w:spacing w:line="201" w:lineRule="atLeast"/>
        <w:ind w:left="540" w:right="10"/>
        <w:rPr>
          <w:rFonts w:ascii="HelveticaNeueLT Std" w:hAnsi="HelveticaNeueLT Std" w:cs="HelveticaNeueLT Std"/>
          <w:color w:val="221E1F"/>
          <w:sz w:val="20"/>
          <w:szCs w:val="20"/>
        </w:rPr>
      </w:pPr>
      <w:r w:rsidRPr="000B7F8C">
        <w:rPr>
          <w:rFonts w:ascii="HelveticaNeueLT Std" w:hAnsi="HelveticaNeueLT Std" w:cs="HelveticaNeueLT Std"/>
          <w:color w:val="221E1F"/>
          <w:sz w:val="20"/>
          <w:szCs w:val="20"/>
        </w:rPr>
        <w:t xml:space="preserve">Lead kids in this discussion. </w:t>
      </w:r>
    </w:p>
    <w:p w14:paraId="04B48384" w14:textId="77777777" w:rsidR="008B07EA" w:rsidRPr="000B7F8C" w:rsidRDefault="008B07EA" w:rsidP="000B7F8C">
      <w:pPr>
        <w:widowControl/>
        <w:spacing w:line="201" w:lineRule="atLeast"/>
        <w:ind w:left="540" w:right="10"/>
        <w:rPr>
          <w:rFonts w:ascii="HelveticaNeueLT Std" w:hAnsi="HelveticaNeueLT Std" w:cs="HelveticaNeueLT Std"/>
          <w:color w:val="221E1F"/>
          <w:sz w:val="20"/>
          <w:szCs w:val="20"/>
        </w:rPr>
      </w:pPr>
    </w:p>
    <w:p w14:paraId="6B881B0E" w14:textId="1C260BD6" w:rsidR="000B7F8C" w:rsidRDefault="000B7F8C" w:rsidP="000B7F8C">
      <w:pPr>
        <w:widowControl/>
        <w:spacing w:line="201" w:lineRule="atLeast"/>
        <w:ind w:left="540" w:right="10"/>
        <w:rPr>
          <w:rFonts w:ascii="HelveticaNeueLT Std" w:hAnsi="HelveticaNeueLT Std" w:cs="HelveticaNeueLT Std"/>
          <w:color w:val="221E1F"/>
          <w:sz w:val="20"/>
          <w:szCs w:val="20"/>
        </w:rPr>
      </w:pPr>
      <w:r w:rsidRPr="000B7F8C">
        <w:rPr>
          <w:rFonts w:ascii="HelveticaNeueLT Std" w:hAnsi="HelveticaNeueLT Std" w:cs="HelveticaNeueLT Std"/>
          <w:color w:val="221E1F"/>
          <w:sz w:val="20"/>
          <w:szCs w:val="20"/>
        </w:rPr>
        <w:t xml:space="preserve">Ask: </w:t>
      </w:r>
    </w:p>
    <w:p w14:paraId="7AA0E303" w14:textId="77777777" w:rsidR="008B07EA" w:rsidRPr="000B7F8C" w:rsidRDefault="008B07EA" w:rsidP="000B7F8C">
      <w:pPr>
        <w:widowControl/>
        <w:spacing w:line="201" w:lineRule="atLeast"/>
        <w:ind w:left="540" w:right="10"/>
        <w:rPr>
          <w:rFonts w:ascii="HelveticaNeueLT Std" w:hAnsi="HelveticaNeueLT Std" w:cs="HelveticaNeueLT Std"/>
          <w:color w:val="221E1F"/>
          <w:sz w:val="20"/>
          <w:szCs w:val="20"/>
        </w:rPr>
      </w:pPr>
    </w:p>
    <w:p w14:paraId="5F82E570" w14:textId="49D477AC" w:rsidR="000B7F8C" w:rsidRPr="000B7F8C" w:rsidRDefault="000B7F8C" w:rsidP="008B07EA">
      <w:pPr>
        <w:widowControl/>
        <w:numPr>
          <w:ilvl w:val="0"/>
          <w:numId w:val="102"/>
        </w:numPr>
        <w:spacing w:line="161" w:lineRule="atLeast"/>
        <w:ind w:right="10"/>
        <w:rPr>
          <w:rFonts w:ascii="HelveticaNeueLT Std" w:hAnsi="HelveticaNeueLT Std" w:cs="HelveticaNeueLT Std"/>
          <w:color w:val="949698"/>
          <w:sz w:val="16"/>
          <w:szCs w:val="16"/>
        </w:rPr>
      </w:pPr>
      <w:r w:rsidRPr="000B7F8C">
        <w:rPr>
          <w:rFonts w:ascii="HelveticaNeueLT Std" w:hAnsi="HelveticaNeueLT Std" w:cs="HelveticaNeueLT Std"/>
          <w:b/>
          <w:bCs/>
          <w:color w:val="221E1F"/>
          <w:sz w:val="20"/>
          <w:szCs w:val="20"/>
        </w:rPr>
        <w:t xml:space="preserve">What was it like to be in our “tomb”? </w:t>
      </w:r>
    </w:p>
    <w:p w14:paraId="3BA8F58B" w14:textId="5284DA31" w:rsidR="000B7F8C" w:rsidRPr="000B7F8C" w:rsidRDefault="000B7F8C" w:rsidP="008B07EA">
      <w:pPr>
        <w:widowControl/>
        <w:numPr>
          <w:ilvl w:val="0"/>
          <w:numId w:val="102"/>
        </w:numPr>
        <w:spacing w:line="161" w:lineRule="atLeast"/>
        <w:ind w:right="10"/>
        <w:rPr>
          <w:rFonts w:ascii="HelveticaNeueLT Std" w:hAnsi="HelveticaNeueLT Std" w:cs="HelveticaNeueLT Std"/>
          <w:color w:val="221E1F"/>
          <w:sz w:val="20"/>
          <w:szCs w:val="20"/>
        </w:rPr>
      </w:pPr>
      <w:r w:rsidRPr="000B7F8C">
        <w:rPr>
          <w:rFonts w:ascii="HelveticaNeueLT Std" w:hAnsi="HelveticaNeueLT Std" w:cs="HelveticaNeueLT Std"/>
          <w:b/>
          <w:bCs/>
          <w:color w:val="221E1F"/>
          <w:sz w:val="20"/>
          <w:szCs w:val="20"/>
        </w:rPr>
        <w:t xml:space="preserve">What was it like to come out of our “tomb”? </w:t>
      </w:r>
    </w:p>
    <w:p w14:paraId="5BE0B900" w14:textId="771C0F93" w:rsidR="000B7F8C" w:rsidRPr="000B7F8C" w:rsidRDefault="000B7F8C" w:rsidP="008B07EA">
      <w:pPr>
        <w:widowControl/>
        <w:numPr>
          <w:ilvl w:val="0"/>
          <w:numId w:val="102"/>
        </w:numPr>
        <w:spacing w:line="161" w:lineRule="atLeast"/>
        <w:ind w:right="10"/>
        <w:rPr>
          <w:rFonts w:ascii="HelveticaNeueLT Std" w:hAnsi="HelveticaNeueLT Std" w:cs="HelveticaNeueLT Std"/>
          <w:color w:val="221E1F"/>
          <w:sz w:val="20"/>
          <w:szCs w:val="20"/>
        </w:rPr>
      </w:pPr>
      <w:r w:rsidRPr="000B7F8C">
        <w:rPr>
          <w:rFonts w:ascii="HelveticaNeueLT Std" w:hAnsi="HelveticaNeueLT Std" w:cs="HelveticaNeueLT Std"/>
          <w:b/>
          <w:bCs/>
          <w:color w:val="221E1F"/>
          <w:sz w:val="20"/>
          <w:szCs w:val="20"/>
        </w:rPr>
        <w:t xml:space="preserve">Tell about a time you went through a dark time in life, but in the end everything worked out. </w:t>
      </w:r>
    </w:p>
    <w:p w14:paraId="5726173B" w14:textId="13E901C1" w:rsidR="000B7F8C" w:rsidRPr="000B7F8C" w:rsidRDefault="000B7F8C" w:rsidP="008B07EA">
      <w:pPr>
        <w:widowControl/>
        <w:numPr>
          <w:ilvl w:val="0"/>
          <w:numId w:val="102"/>
        </w:numPr>
        <w:spacing w:line="161" w:lineRule="atLeast"/>
        <w:ind w:right="10"/>
        <w:rPr>
          <w:rFonts w:ascii="HelveticaNeueLT Std" w:hAnsi="HelveticaNeueLT Std" w:cs="HelveticaNeueLT Std"/>
          <w:color w:val="221E1F"/>
          <w:sz w:val="20"/>
          <w:szCs w:val="20"/>
        </w:rPr>
      </w:pPr>
      <w:r w:rsidRPr="000B7F8C">
        <w:rPr>
          <w:rFonts w:ascii="HelveticaNeueLT Std" w:hAnsi="HelveticaNeueLT Std" w:cs="HelveticaNeueLT Std"/>
          <w:b/>
          <w:bCs/>
          <w:color w:val="221E1F"/>
          <w:sz w:val="20"/>
          <w:szCs w:val="20"/>
        </w:rPr>
        <w:t xml:space="preserve">What were some of the ways people in this Bible passage showed or didn’t show faith in Jesus? </w:t>
      </w:r>
    </w:p>
    <w:p w14:paraId="6B56114A" w14:textId="0C7FAA8F" w:rsidR="000B7F8C" w:rsidRPr="000B7F8C" w:rsidRDefault="000B7F8C" w:rsidP="008B07EA">
      <w:pPr>
        <w:widowControl/>
        <w:numPr>
          <w:ilvl w:val="0"/>
          <w:numId w:val="102"/>
        </w:numPr>
        <w:spacing w:line="161" w:lineRule="atLeast"/>
        <w:ind w:right="10"/>
        <w:rPr>
          <w:rFonts w:ascii="HelveticaNeueLT Std" w:hAnsi="HelveticaNeueLT Std" w:cs="HelveticaNeueLT Std"/>
          <w:color w:val="221E1F"/>
          <w:sz w:val="20"/>
          <w:szCs w:val="20"/>
        </w:rPr>
      </w:pPr>
      <w:r w:rsidRPr="000B7F8C">
        <w:rPr>
          <w:rFonts w:ascii="HelveticaNeueLT Std" w:hAnsi="HelveticaNeueLT Std" w:cs="HelveticaNeueLT Std"/>
          <w:b/>
          <w:bCs/>
          <w:color w:val="221E1F"/>
          <w:sz w:val="20"/>
          <w:szCs w:val="20"/>
        </w:rPr>
        <w:t xml:space="preserve">How does it change your life and faith to know that Jesus is alive? </w:t>
      </w:r>
    </w:p>
    <w:p w14:paraId="0D4B8E7D" w14:textId="77777777" w:rsidR="008B07EA" w:rsidRDefault="008B07EA" w:rsidP="000B7F8C">
      <w:pPr>
        <w:pStyle w:val="BodyText"/>
        <w:tabs>
          <w:tab w:val="left" w:pos="819"/>
        </w:tabs>
        <w:kinsoku w:val="0"/>
        <w:overflowPunct w:val="0"/>
        <w:ind w:left="540" w:right="10"/>
        <w:rPr>
          <w:rFonts w:ascii="HelveticaNeueLT Std" w:hAnsi="HelveticaNeueLT Std" w:cs="HelveticaNeueLT Std"/>
          <w:color w:val="221E1F"/>
        </w:rPr>
      </w:pPr>
    </w:p>
    <w:p w14:paraId="43632C1D" w14:textId="2380E1E0" w:rsidR="004C0B57" w:rsidRPr="004565E5" w:rsidRDefault="000B7F8C" w:rsidP="000B7F8C">
      <w:pPr>
        <w:pStyle w:val="BodyText"/>
        <w:tabs>
          <w:tab w:val="left" w:pos="819"/>
        </w:tabs>
        <w:kinsoku w:val="0"/>
        <w:overflowPunct w:val="0"/>
        <w:ind w:left="540" w:right="10"/>
      </w:pPr>
      <w:r w:rsidRPr="000B7F8C">
        <w:rPr>
          <w:rFonts w:ascii="HelveticaNeueLT Std" w:hAnsi="HelveticaNeueLT Std" w:cs="HelveticaNeueLT Std"/>
          <w:color w:val="221E1F"/>
        </w:rPr>
        <w:t xml:space="preserve">Say: </w:t>
      </w:r>
      <w:r w:rsidRPr="000B7F8C">
        <w:rPr>
          <w:rFonts w:ascii="HelveticaNeueLT Std" w:hAnsi="HelveticaNeueLT Std" w:cs="HelveticaNeueLT Std"/>
          <w:b/>
          <w:bCs/>
          <w:color w:val="221E1F"/>
        </w:rPr>
        <w:t xml:space="preserve">When Jesus came back to life from death, everything changed for all of God’s creation. Trusting in God’s power over death is a central part of what it means to follow Jesus. The women shared the great news that </w:t>
      </w:r>
      <w:r w:rsidRPr="000B7F8C">
        <w:rPr>
          <w:rFonts w:ascii="Wingdings 3" w:hAnsi="Wingdings 3" w:cs="Wingdings 3"/>
          <w:color w:val="221E1F"/>
          <w:sz w:val="28"/>
          <w:szCs w:val="28"/>
        </w:rPr>
        <w:t></w:t>
      </w:r>
      <w:r w:rsidRPr="000B7F8C">
        <w:rPr>
          <w:rFonts w:ascii="HelveticaNeueLT Std" w:hAnsi="HelveticaNeueLT Std" w:cs="HelveticaNeueLT Std"/>
          <w:b/>
          <w:bCs/>
          <w:color w:val="221E1F"/>
        </w:rPr>
        <w:t>JESUS IS ALIVE. The news changed their lives and the lives of many others!</w:t>
      </w:r>
    </w:p>
    <w:sectPr w:rsidR="004C0B57" w:rsidRPr="004565E5" w:rsidSect="001C2B07">
      <w:headerReference w:type="even" r:id="rId16"/>
      <w:headerReference w:type="default" r:id="rId17"/>
      <w:type w:val="continuous"/>
      <w:pgSz w:w="12060" w:h="15660"/>
      <w:pgMar w:top="1000" w:right="153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23A2" w14:textId="77777777" w:rsidR="00BC63F1" w:rsidRDefault="00BC63F1">
      <w:r>
        <w:separator/>
      </w:r>
    </w:p>
  </w:endnote>
  <w:endnote w:type="continuationSeparator" w:id="0">
    <w:p w14:paraId="69C0F995" w14:textId="77777777" w:rsidR="00BC63F1" w:rsidRDefault="00B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66A" w14:textId="77777777" w:rsidR="00876562" w:rsidRDefault="00BC63F1">
    <w:pPr>
      <w:pStyle w:val="BodyText"/>
      <w:kinsoku w:val="0"/>
      <w:overflowPunct w:val="0"/>
      <w:spacing w:line="14" w:lineRule="auto"/>
      <w:rPr>
        <w:rFonts w:ascii="Times New Roman" w:hAnsi="Times New Roman" w:cs="Times New Roman"/>
      </w:rPr>
    </w:pPr>
    <w:r>
      <w:rPr>
        <w:noProof/>
      </w:rPr>
      <w:pict w14:anchorId="5718DB3F">
        <v:shapetype id="_x0000_t202" coordsize="21600,21600" o:spt="202" path="m,l,21600r21600,l21600,xe">
          <v:stroke joinstyle="miter"/>
          <v:path gradientshapeok="t" o:connecttype="rect"/>
        </v:shapetype>
        <v:shape id="_x0000_s2226" type="#_x0000_t202" style="position:absolute;margin-left:153.8pt;margin-top:719.45pt;width:44.2pt;height:16.25pt;z-index:-6;mso-position-horizontal-relative:page;mso-position-vertical-relative:page" o:allowincell="f" filled="f" stroked="f">
          <v:textbox inset="0,0,0,0">
            <w:txbxContent>
              <w:p w14:paraId="3E4A77D0" w14:textId="771EB2E2"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B4629">
                  <w:rPr>
                    <w:b/>
                    <w:bCs/>
                    <w:color w:val="231F20"/>
                    <w:w w:val="80"/>
                    <w:sz w:val="24"/>
                    <w:szCs w:val="24"/>
                  </w:rPr>
                  <w:t>8</w:t>
                </w:r>
              </w:p>
            </w:txbxContent>
          </v:textbox>
          <w10:wrap anchorx="page" anchory="page"/>
        </v:shape>
      </w:pict>
    </w:r>
    <w:r>
      <w:rPr>
        <w:noProof/>
      </w:rPr>
      <w:pict w14:anchorId="6F9FD35B">
        <v:shape id="_x0000_s2227" type="#_x0000_t202" style="position:absolute;margin-left:225.6pt;margin-top:719.45pt;width:62.6pt;height:16.25pt;z-index:-5;mso-position-horizontal-relative:page;mso-position-vertical-relative:page"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w:r>
    <w:r>
      <w:rPr>
        <w:noProof/>
      </w:rPr>
      <w:pict w14:anchorId="617C313C">
        <v:shape id="_x0000_s2228" type="#_x0000_t202" style="position:absolute;margin-left:57.25pt;margin-top:719.8pt;width:70.05pt;height:15.75pt;z-index:-4;mso-position-horizontal-relative:page;mso-position-vertical-relative:page"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DE0" w14:textId="77777777" w:rsidR="009B4629" w:rsidRDefault="009B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0B9A" w14:textId="77777777" w:rsidR="00BC63F1" w:rsidRDefault="00BC63F1">
      <w:r>
        <w:separator/>
      </w:r>
    </w:p>
  </w:footnote>
  <w:footnote w:type="continuationSeparator" w:id="0">
    <w:p w14:paraId="40080A1B" w14:textId="77777777" w:rsidR="00BC63F1" w:rsidRDefault="00BC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C9BC" w14:textId="77777777" w:rsidR="009B4629" w:rsidRDefault="009B4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A24" w14:textId="77777777" w:rsidR="00876562" w:rsidRDefault="00BC63F1">
    <w:pPr>
      <w:pStyle w:val="BodyText"/>
      <w:kinsoku w:val="0"/>
      <w:overflowPunct w:val="0"/>
      <w:spacing w:line="14" w:lineRule="auto"/>
      <w:rPr>
        <w:rFonts w:ascii="Times New Roman" w:hAnsi="Times New Roman" w:cs="Times New Roman"/>
      </w:rPr>
    </w:pPr>
    <w:r>
      <w:rPr>
        <w:noProof/>
      </w:rPr>
      <w:pict w14:anchorId="4801376E">
        <v:group id="_x0000_s2229" style="position:absolute;margin-left:79.8pt;margin-top:35.15pt;width:88.05pt;height:12.95pt;z-index:-3;mso-position-horizontal-relative:page;mso-position-vertical-relative:page" coordorigin="1596,703" coordsize="1761,259" o:allowincell="f">
          <v:shape id="_x0000_s2230" style="position:absolute;left:1596;top:703;width:1761;height:259;mso-position-horizontal-relative:page;mso-position-vertical-relative:page" coordsize="1761,259" o:allowincell="f" path="m112,25l,25,,161r28,l28,102r80,l108,81r-80,l28,47r84,l112,25e" fillcolor="#231f20" stroked="f">
            <v:path arrowok="t"/>
          </v:shape>
          <v:shape id="_x0000_s2231"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32" style="position:absolute;left:1596;top:703;width:1761;height:259;mso-position-horizontal-relative:page;mso-position-vertical-relative:page" coordsize="1761,259" o:allowincell="f" path="m295,61r-28,l267,161r28,l295,61e" fillcolor="#231f20" stroked="f">
            <v:path arrowok="t"/>
          </v:shape>
          <v:shape id="_x0000_s2233" style="position:absolute;left:1596;top:703;width:1761;height:259;mso-position-horizontal-relative:page;mso-position-vertical-relative:page" coordsize="1761,259" o:allowincell="f" path="m295,25r-28,l267,47r28,l295,25e" fillcolor="#231f20" stroked="f">
            <v:path arrowok="t"/>
          </v:shape>
          <v:shape id="_x0000_s2234" style="position:absolute;left:1596;top:703;width:1761;height:259;mso-position-horizontal-relative:page;mso-position-vertical-relative:page" coordsize="1761,259" o:allowincell="f" path="m439,25r-51,l388,,360,r,25l309,25r,22l360,47r,114l388,161r,-114l439,47r,-22e" fillcolor="#231f20" stroked="f">
            <v:path arrowok="t"/>
          </v:shape>
          <v:shape id="_x0000_s2235"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236"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37"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38"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39" style="position:absolute;left:1596;top:703;width:1761;height:259;mso-position-horizontal-relative:page;mso-position-vertical-relative:page" coordsize="1761,259" o:allowincell="f" path="m1244,25r-31,l1170,134,1126,25r-32,l1154,161r30,l1196,134,1244,25e" fillcolor="#231f20" stroked="f">
            <v:path arrowok="t"/>
          </v:shape>
          <v:shape id="_x0000_s2240"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41"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42"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71B85585">
        <v:shapetype id="_x0000_t202" coordsize="21600,21600" o:spt="202" path="m,l,21600r21600,l21600,xe">
          <v:stroke joinstyle="miter"/>
          <v:path gradientshapeok="t" o:connecttype="rect"/>
        </v:shapetype>
        <v:shape id="_x0000_s2243" type="#_x0000_t202" style="position:absolute;margin-left:34pt;margin-top:35.45pt;width:15.55pt;height:16.25pt;z-index:-2;mso-position-horizontal-relative:page;mso-position-vertical-relative:page"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E11D" w14:textId="41BAE4E7" w:rsidR="00876562" w:rsidRPr="00C4725C" w:rsidRDefault="00876562" w:rsidP="00C472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DA7" w14:textId="6F7FBD36" w:rsidR="00876562" w:rsidRDefault="00BC63F1">
    <w:pPr>
      <w:pStyle w:val="BodyText"/>
      <w:kinsoku w:val="0"/>
      <w:overflowPunct w:val="0"/>
      <w:spacing w:line="14" w:lineRule="auto"/>
      <w:rPr>
        <w:rFonts w:ascii="Times New Roman" w:hAnsi="Times New Roman" w:cs="Times New Roman"/>
      </w:rPr>
    </w:pPr>
    <w:r>
      <w:rPr>
        <w:noProof/>
      </w:rPr>
      <w:pict w14:anchorId="684C2B32">
        <v:shapetype id="_x0000_t202" coordsize="21600,21600" o:spt="202" path="m,l,21600r21600,l21600,xe">
          <v:stroke joinstyle="miter"/>
          <v:path gradientshapeok="t" o:connecttype="rect"/>
        </v:shapetype>
        <v:shape id="_x0000_s2557" type="#_x0000_t202" style="position:absolute;margin-left:34pt;margin-top:35.45pt;width:21.3pt;height:16.25pt;z-index:-1;mso-position-horizontal-relative:page;mso-position-vertical-relative:page" o:allowincell="f" filled="f" stroked="f">
          <v:textbox style="mso-next-textbox:#_x0000_s2557"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540" w:hanging="100"/>
      </w:pPr>
      <w:rPr>
        <w:b w:val="0"/>
        <w:bCs w:val="0"/>
        <w:w w:val="90"/>
        <w:position w:val="3"/>
      </w:rPr>
    </w:lvl>
    <w:lvl w:ilvl="1">
      <w:numFmt w:val="bullet"/>
      <w:lvlText w:val="•"/>
      <w:lvlJc w:val="left"/>
      <w:pPr>
        <w:ind w:left="1540" w:hanging="100"/>
      </w:pPr>
    </w:lvl>
    <w:lvl w:ilvl="2">
      <w:numFmt w:val="bullet"/>
      <w:lvlText w:val="•"/>
      <w:lvlJc w:val="left"/>
      <w:pPr>
        <w:ind w:left="3160" w:hanging="100"/>
      </w:pPr>
    </w:lvl>
    <w:lvl w:ilvl="3">
      <w:numFmt w:val="bullet"/>
      <w:lvlText w:val="•"/>
      <w:lvlJc w:val="left"/>
      <w:pPr>
        <w:ind w:left="3777" w:hanging="100"/>
      </w:pPr>
    </w:lvl>
    <w:lvl w:ilvl="4">
      <w:numFmt w:val="bullet"/>
      <w:lvlText w:val="•"/>
      <w:lvlJc w:val="left"/>
      <w:pPr>
        <w:ind w:left="4395" w:hanging="100"/>
      </w:pPr>
    </w:lvl>
    <w:lvl w:ilvl="5">
      <w:numFmt w:val="bullet"/>
      <w:lvlText w:val="•"/>
      <w:lvlJc w:val="left"/>
      <w:pPr>
        <w:ind w:left="5012" w:hanging="100"/>
      </w:pPr>
    </w:lvl>
    <w:lvl w:ilvl="6">
      <w:numFmt w:val="bullet"/>
      <w:lvlText w:val="•"/>
      <w:lvlJc w:val="left"/>
      <w:pPr>
        <w:ind w:left="5630" w:hanging="100"/>
      </w:pPr>
    </w:lvl>
    <w:lvl w:ilvl="7">
      <w:numFmt w:val="bullet"/>
      <w:lvlText w:val="•"/>
      <w:lvlJc w:val="left"/>
      <w:pPr>
        <w:ind w:left="6247" w:hanging="100"/>
      </w:pPr>
    </w:lvl>
    <w:lvl w:ilvl="8">
      <w:numFmt w:val="bullet"/>
      <w:lvlText w:val="•"/>
      <w:lvlJc w:val="left"/>
      <w:pPr>
        <w:ind w:left="6865" w:hanging="100"/>
      </w:pPr>
    </w:lvl>
  </w:abstractNum>
  <w:abstractNum w:abstractNumId="1" w15:restartNumberingAfterBreak="0">
    <w:nsid w:val="00000403"/>
    <w:multiLevelType w:val="multilevel"/>
    <w:tmpl w:val="00000886"/>
    <w:lvl w:ilvl="0">
      <w:start w:val="1"/>
      <w:numFmt w:val="decimal"/>
      <w:lvlText w:val="%1."/>
      <w:lvlJc w:val="left"/>
      <w:pPr>
        <w:ind w:left="322" w:hanging="223"/>
      </w:pPr>
      <w:rPr>
        <w:rFonts w:ascii="Arial" w:hAnsi="Arial" w:cs="Arial"/>
        <w:b w:val="0"/>
        <w:bCs w:val="0"/>
        <w:color w:val="231F20"/>
        <w:w w:val="100"/>
        <w:sz w:val="20"/>
        <w:szCs w:val="20"/>
      </w:rPr>
    </w:lvl>
    <w:lvl w:ilvl="1">
      <w:numFmt w:val="bullet"/>
      <w:lvlText w:val="•"/>
      <w:lvlJc w:val="left"/>
      <w:pPr>
        <w:ind w:left="1096" w:hanging="223"/>
      </w:pPr>
    </w:lvl>
    <w:lvl w:ilvl="2">
      <w:numFmt w:val="bullet"/>
      <w:lvlText w:val="•"/>
      <w:lvlJc w:val="left"/>
      <w:pPr>
        <w:ind w:left="1872" w:hanging="223"/>
      </w:pPr>
    </w:lvl>
    <w:lvl w:ilvl="3">
      <w:numFmt w:val="bullet"/>
      <w:lvlText w:val="•"/>
      <w:lvlJc w:val="left"/>
      <w:pPr>
        <w:ind w:left="2648" w:hanging="223"/>
      </w:pPr>
    </w:lvl>
    <w:lvl w:ilvl="4">
      <w:numFmt w:val="bullet"/>
      <w:lvlText w:val="•"/>
      <w:lvlJc w:val="left"/>
      <w:pPr>
        <w:ind w:left="3424" w:hanging="223"/>
      </w:pPr>
    </w:lvl>
    <w:lvl w:ilvl="5">
      <w:numFmt w:val="bullet"/>
      <w:lvlText w:val="•"/>
      <w:lvlJc w:val="left"/>
      <w:pPr>
        <w:ind w:left="4200" w:hanging="223"/>
      </w:pPr>
    </w:lvl>
    <w:lvl w:ilvl="6">
      <w:numFmt w:val="bullet"/>
      <w:lvlText w:val="•"/>
      <w:lvlJc w:val="left"/>
      <w:pPr>
        <w:ind w:left="4976" w:hanging="223"/>
      </w:pPr>
    </w:lvl>
    <w:lvl w:ilvl="7">
      <w:numFmt w:val="bullet"/>
      <w:lvlText w:val="•"/>
      <w:lvlJc w:val="left"/>
      <w:pPr>
        <w:ind w:left="5752" w:hanging="223"/>
      </w:pPr>
    </w:lvl>
    <w:lvl w:ilvl="8">
      <w:numFmt w:val="bullet"/>
      <w:lvlText w:val="•"/>
      <w:lvlJc w:val="left"/>
      <w:pPr>
        <w:ind w:left="6528" w:hanging="223"/>
      </w:pPr>
    </w:lvl>
  </w:abstractNum>
  <w:abstractNum w:abstractNumId="2" w15:restartNumberingAfterBreak="0">
    <w:nsid w:val="00000404"/>
    <w:multiLevelType w:val="multilevel"/>
    <w:tmpl w:val="00000887"/>
    <w:lvl w:ilvl="0">
      <w:start w:val="1"/>
      <w:numFmt w:val="decimal"/>
      <w:lvlText w:val="%1"/>
      <w:lvlJc w:val="left"/>
      <w:pPr>
        <w:ind w:left="100" w:hanging="144"/>
      </w:pPr>
      <w:rPr>
        <w:rFonts w:ascii="Arial" w:hAnsi="Arial" w:cs="Arial"/>
        <w:b w:val="0"/>
        <w:bCs w:val="0"/>
        <w:color w:val="231F20"/>
        <w:w w:val="86"/>
        <w:sz w:val="20"/>
        <w:szCs w:val="20"/>
      </w:rPr>
    </w:lvl>
    <w:lvl w:ilvl="1">
      <w:numFmt w:val="bullet"/>
      <w:lvlText w:val="•"/>
      <w:lvlJc w:val="left"/>
      <w:pPr>
        <w:ind w:left="292" w:hanging="144"/>
      </w:pPr>
    </w:lvl>
    <w:lvl w:ilvl="2">
      <w:numFmt w:val="bullet"/>
      <w:lvlText w:val="•"/>
      <w:lvlJc w:val="left"/>
      <w:pPr>
        <w:ind w:left="484" w:hanging="144"/>
      </w:pPr>
    </w:lvl>
    <w:lvl w:ilvl="3">
      <w:numFmt w:val="bullet"/>
      <w:lvlText w:val="•"/>
      <w:lvlJc w:val="left"/>
      <w:pPr>
        <w:ind w:left="676" w:hanging="144"/>
      </w:pPr>
    </w:lvl>
    <w:lvl w:ilvl="4">
      <w:numFmt w:val="bullet"/>
      <w:lvlText w:val="•"/>
      <w:lvlJc w:val="left"/>
      <w:pPr>
        <w:ind w:left="868" w:hanging="144"/>
      </w:pPr>
    </w:lvl>
    <w:lvl w:ilvl="5">
      <w:numFmt w:val="bullet"/>
      <w:lvlText w:val="•"/>
      <w:lvlJc w:val="left"/>
      <w:pPr>
        <w:ind w:left="1060" w:hanging="144"/>
      </w:pPr>
    </w:lvl>
    <w:lvl w:ilvl="6">
      <w:numFmt w:val="bullet"/>
      <w:lvlText w:val="•"/>
      <w:lvlJc w:val="left"/>
      <w:pPr>
        <w:ind w:left="1252" w:hanging="144"/>
      </w:pPr>
    </w:lvl>
    <w:lvl w:ilvl="7">
      <w:numFmt w:val="bullet"/>
      <w:lvlText w:val="•"/>
      <w:lvlJc w:val="left"/>
      <w:pPr>
        <w:ind w:left="1444" w:hanging="144"/>
      </w:pPr>
    </w:lvl>
    <w:lvl w:ilvl="8">
      <w:numFmt w:val="bullet"/>
      <w:lvlText w:val="•"/>
      <w:lvlJc w:val="left"/>
      <w:pPr>
        <w:ind w:left="1636" w:hanging="144"/>
      </w:pPr>
    </w:lvl>
  </w:abstractNum>
  <w:abstractNum w:abstractNumId="3" w15:restartNumberingAfterBreak="0">
    <w:nsid w:val="00000405"/>
    <w:multiLevelType w:val="multilevel"/>
    <w:tmpl w:val="00000888"/>
    <w:lvl w:ilvl="0">
      <w:start w:val="1"/>
      <w:numFmt w:val="decimal"/>
      <w:lvlText w:val="%1."/>
      <w:lvlJc w:val="left"/>
      <w:pPr>
        <w:ind w:left="100" w:hanging="214"/>
      </w:pPr>
      <w:rPr>
        <w:rFonts w:ascii="Arial" w:hAnsi="Arial" w:cs="Arial"/>
        <w:b/>
        <w:bCs/>
        <w:i/>
        <w:iCs/>
        <w:color w:val="231F20"/>
        <w:w w:val="96"/>
        <w:sz w:val="20"/>
        <w:szCs w:val="20"/>
      </w:rPr>
    </w:lvl>
    <w:lvl w:ilvl="1">
      <w:numFmt w:val="bullet"/>
      <w:lvlText w:val="•"/>
      <w:lvlJc w:val="left"/>
      <w:pPr>
        <w:ind w:left="904" w:hanging="214"/>
      </w:pPr>
    </w:lvl>
    <w:lvl w:ilvl="2">
      <w:numFmt w:val="bullet"/>
      <w:lvlText w:val="•"/>
      <w:lvlJc w:val="left"/>
      <w:pPr>
        <w:ind w:left="1708" w:hanging="214"/>
      </w:pPr>
    </w:lvl>
    <w:lvl w:ilvl="3">
      <w:numFmt w:val="bullet"/>
      <w:lvlText w:val="•"/>
      <w:lvlJc w:val="left"/>
      <w:pPr>
        <w:ind w:left="2512" w:hanging="214"/>
      </w:pPr>
    </w:lvl>
    <w:lvl w:ilvl="4">
      <w:numFmt w:val="bullet"/>
      <w:lvlText w:val="•"/>
      <w:lvlJc w:val="left"/>
      <w:pPr>
        <w:ind w:left="3316" w:hanging="214"/>
      </w:pPr>
    </w:lvl>
    <w:lvl w:ilvl="5">
      <w:numFmt w:val="bullet"/>
      <w:lvlText w:val="•"/>
      <w:lvlJc w:val="left"/>
      <w:pPr>
        <w:ind w:left="4120" w:hanging="214"/>
      </w:pPr>
    </w:lvl>
    <w:lvl w:ilvl="6">
      <w:numFmt w:val="bullet"/>
      <w:lvlText w:val="•"/>
      <w:lvlJc w:val="left"/>
      <w:pPr>
        <w:ind w:left="4924" w:hanging="214"/>
      </w:pPr>
    </w:lvl>
    <w:lvl w:ilvl="7">
      <w:numFmt w:val="bullet"/>
      <w:lvlText w:val="•"/>
      <w:lvlJc w:val="left"/>
      <w:pPr>
        <w:ind w:left="5728" w:hanging="214"/>
      </w:pPr>
    </w:lvl>
    <w:lvl w:ilvl="8">
      <w:numFmt w:val="bullet"/>
      <w:lvlText w:val="•"/>
      <w:lvlJc w:val="left"/>
      <w:pPr>
        <w:ind w:left="6532" w:hanging="214"/>
      </w:pPr>
    </w:lvl>
  </w:abstractNum>
  <w:abstractNum w:abstractNumId="4" w15:restartNumberingAfterBreak="0">
    <w:nsid w:val="00000406"/>
    <w:multiLevelType w:val="multilevel"/>
    <w:tmpl w:val="00000889"/>
    <w:lvl w:ilvl="0">
      <w:start w:val="1"/>
      <w:numFmt w:val="decimal"/>
      <w:lvlText w:val="%1"/>
      <w:lvlJc w:val="left"/>
      <w:pPr>
        <w:ind w:left="190" w:hanging="144"/>
      </w:pPr>
      <w:rPr>
        <w:rFonts w:ascii="Arial" w:hAnsi="Arial" w:cs="Arial"/>
        <w:b w:val="0"/>
        <w:bCs w:val="0"/>
        <w:color w:val="231F20"/>
        <w:w w:val="86"/>
        <w:sz w:val="20"/>
        <w:szCs w:val="20"/>
      </w:rPr>
    </w:lvl>
    <w:lvl w:ilvl="1">
      <w:numFmt w:val="bullet"/>
      <w:lvlText w:val="•"/>
      <w:lvlJc w:val="left"/>
      <w:pPr>
        <w:ind w:left="369" w:hanging="144"/>
      </w:pPr>
    </w:lvl>
    <w:lvl w:ilvl="2">
      <w:numFmt w:val="bullet"/>
      <w:lvlText w:val="•"/>
      <w:lvlJc w:val="left"/>
      <w:pPr>
        <w:ind w:left="539" w:hanging="144"/>
      </w:pPr>
    </w:lvl>
    <w:lvl w:ilvl="3">
      <w:numFmt w:val="bullet"/>
      <w:lvlText w:val="•"/>
      <w:lvlJc w:val="left"/>
      <w:pPr>
        <w:ind w:left="709" w:hanging="144"/>
      </w:pPr>
    </w:lvl>
    <w:lvl w:ilvl="4">
      <w:numFmt w:val="bullet"/>
      <w:lvlText w:val="•"/>
      <w:lvlJc w:val="left"/>
      <w:pPr>
        <w:ind w:left="878" w:hanging="144"/>
      </w:pPr>
    </w:lvl>
    <w:lvl w:ilvl="5">
      <w:numFmt w:val="bullet"/>
      <w:lvlText w:val="•"/>
      <w:lvlJc w:val="left"/>
      <w:pPr>
        <w:ind w:left="1048" w:hanging="144"/>
      </w:pPr>
    </w:lvl>
    <w:lvl w:ilvl="6">
      <w:numFmt w:val="bullet"/>
      <w:lvlText w:val="•"/>
      <w:lvlJc w:val="left"/>
      <w:pPr>
        <w:ind w:left="1217" w:hanging="144"/>
      </w:pPr>
    </w:lvl>
    <w:lvl w:ilvl="7">
      <w:numFmt w:val="bullet"/>
      <w:lvlText w:val="•"/>
      <w:lvlJc w:val="left"/>
      <w:pPr>
        <w:ind w:left="1387" w:hanging="144"/>
      </w:pPr>
    </w:lvl>
    <w:lvl w:ilvl="8">
      <w:numFmt w:val="bullet"/>
      <w:lvlText w:val="•"/>
      <w:lvlJc w:val="left"/>
      <w:pPr>
        <w:ind w:left="1557" w:hanging="144"/>
      </w:pPr>
    </w:lvl>
  </w:abstractNum>
  <w:abstractNum w:abstractNumId="5" w15:restartNumberingAfterBreak="0">
    <w:nsid w:val="00225021"/>
    <w:multiLevelType w:val="hybridMultilevel"/>
    <w:tmpl w:val="732CE09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 w15:restartNumberingAfterBreak="0">
    <w:nsid w:val="02047973"/>
    <w:multiLevelType w:val="hybridMultilevel"/>
    <w:tmpl w:val="0BE00A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1781D"/>
    <w:multiLevelType w:val="hybridMultilevel"/>
    <w:tmpl w:val="929E36F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2C86E18"/>
    <w:multiLevelType w:val="hybridMultilevel"/>
    <w:tmpl w:val="C902D40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3EA4A73"/>
    <w:multiLevelType w:val="hybridMultilevel"/>
    <w:tmpl w:val="A9F2199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69E3"/>
    <w:multiLevelType w:val="hybridMultilevel"/>
    <w:tmpl w:val="D83291F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F0662"/>
    <w:multiLevelType w:val="hybridMultilevel"/>
    <w:tmpl w:val="23B67B5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05507AE3"/>
    <w:multiLevelType w:val="hybridMultilevel"/>
    <w:tmpl w:val="6B8447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44171"/>
    <w:multiLevelType w:val="hybridMultilevel"/>
    <w:tmpl w:val="77DE20A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059D0C4E"/>
    <w:multiLevelType w:val="hybridMultilevel"/>
    <w:tmpl w:val="A15CBE0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92A25"/>
    <w:multiLevelType w:val="hybridMultilevel"/>
    <w:tmpl w:val="0D827A42"/>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6" w15:restartNumberingAfterBreak="0">
    <w:nsid w:val="06BD1F9B"/>
    <w:multiLevelType w:val="hybridMultilevel"/>
    <w:tmpl w:val="8CD06B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15CB5"/>
    <w:multiLevelType w:val="hybridMultilevel"/>
    <w:tmpl w:val="B408448A"/>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8" w15:restartNumberingAfterBreak="0">
    <w:nsid w:val="0899194D"/>
    <w:multiLevelType w:val="hybridMultilevel"/>
    <w:tmpl w:val="AD5647A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CB068B"/>
    <w:multiLevelType w:val="hybridMultilevel"/>
    <w:tmpl w:val="4B9E725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0" w15:restartNumberingAfterBreak="0">
    <w:nsid w:val="0A3250D0"/>
    <w:multiLevelType w:val="hybridMultilevel"/>
    <w:tmpl w:val="00EEF00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0AF508F2"/>
    <w:multiLevelType w:val="hybridMultilevel"/>
    <w:tmpl w:val="AA48339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0D3009F0"/>
    <w:multiLevelType w:val="hybridMultilevel"/>
    <w:tmpl w:val="F608415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0EF63512"/>
    <w:multiLevelType w:val="hybridMultilevel"/>
    <w:tmpl w:val="3E14F6B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D05645"/>
    <w:multiLevelType w:val="hybridMultilevel"/>
    <w:tmpl w:val="D0DC0EC6"/>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11727EC5"/>
    <w:multiLevelType w:val="hybridMultilevel"/>
    <w:tmpl w:val="4BE4C0B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6" w15:restartNumberingAfterBreak="0">
    <w:nsid w:val="11D66D63"/>
    <w:multiLevelType w:val="hybridMultilevel"/>
    <w:tmpl w:val="899805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80570"/>
    <w:multiLevelType w:val="hybridMultilevel"/>
    <w:tmpl w:val="B266784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14813C5B"/>
    <w:multiLevelType w:val="hybridMultilevel"/>
    <w:tmpl w:val="67DE4DB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02DC4"/>
    <w:multiLevelType w:val="hybridMultilevel"/>
    <w:tmpl w:val="0AF0FD5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0" w15:restartNumberingAfterBreak="0">
    <w:nsid w:val="17541B89"/>
    <w:multiLevelType w:val="hybridMultilevel"/>
    <w:tmpl w:val="10B66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47139"/>
    <w:multiLevelType w:val="hybridMultilevel"/>
    <w:tmpl w:val="E2C6719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18BE6E0A"/>
    <w:multiLevelType w:val="hybridMultilevel"/>
    <w:tmpl w:val="645EC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195E5787"/>
    <w:multiLevelType w:val="hybridMultilevel"/>
    <w:tmpl w:val="1812BE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4" w15:restartNumberingAfterBreak="0">
    <w:nsid w:val="1D11551C"/>
    <w:multiLevelType w:val="hybridMultilevel"/>
    <w:tmpl w:val="C756B9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1EB11462"/>
    <w:multiLevelType w:val="hybridMultilevel"/>
    <w:tmpl w:val="2D26943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D934A8"/>
    <w:multiLevelType w:val="hybridMultilevel"/>
    <w:tmpl w:val="C31E00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08D00B8"/>
    <w:multiLevelType w:val="hybridMultilevel"/>
    <w:tmpl w:val="7838971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8" w15:restartNumberingAfterBreak="0">
    <w:nsid w:val="21446CFE"/>
    <w:multiLevelType w:val="hybridMultilevel"/>
    <w:tmpl w:val="4DCC133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250455C6"/>
    <w:multiLevelType w:val="hybridMultilevel"/>
    <w:tmpl w:val="B30AFDE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0" w15:restartNumberingAfterBreak="0">
    <w:nsid w:val="251A0EAA"/>
    <w:multiLevelType w:val="hybridMultilevel"/>
    <w:tmpl w:val="88ACC13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CC257F"/>
    <w:multiLevelType w:val="hybridMultilevel"/>
    <w:tmpl w:val="89A278A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2" w15:restartNumberingAfterBreak="0">
    <w:nsid w:val="273A250A"/>
    <w:multiLevelType w:val="hybridMultilevel"/>
    <w:tmpl w:val="3E34B9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27CA1FD1"/>
    <w:multiLevelType w:val="hybridMultilevel"/>
    <w:tmpl w:val="BAEA5B6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4" w15:restartNumberingAfterBreak="0">
    <w:nsid w:val="285E4DE8"/>
    <w:multiLevelType w:val="hybridMultilevel"/>
    <w:tmpl w:val="15F82450"/>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2A1111FE"/>
    <w:multiLevelType w:val="hybridMultilevel"/>
    <w:tmpl w:val="E8E2AB4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6" w15:restartNumberingAfterBreak="0">
    <w:nsid w:val="2C5D3366"/>
    <w:multiLevelType w:val="hybridMultilevel"/>
    <w:tmpl w:val="1E78579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BD66BA"/>
    <w:multiLevelType w:val="hybridMultilevel"/>
    <w:tmpl w:val="7D1AC2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8" w15:restartNumberingAfterBreak="0">
    <w:nsid w:val="317226D1"/>
    <w:multiLevelType w:val="hybridMultilevel"/>
    <w:tmpl w:val="ABC8AED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9" w15:restartNumberingAfterBreak="0">
    <w:nsid w:val="31750F12"/>
    <w:multiLevelType w:val="hybridMultilevel"/>
    <w:tmpl w:val="BC9C335C"/>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0" w15:restartNumberingAfterBreak="0">
    <w:nsid w:val="32B1713F"/>
    <w:multiLevelType w:val="hybridMultilevel"/>
    <w:tmpl w:val="BDDA0D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10F0D"/>
    <w:multiLevelType w:val="hybridMultilevel"/>
    <w:tmpl w:val="397CC5C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84556A"/>
    <w:multiLevelType w:val="hybridMultilevel"/>
    <w:tmpl w:val="1C64B32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15:restartNumberingAfterBreak="0">
    <w:nsid w:val="364C3442"/>
    <w:multiLevelType w:val="hybridMultilevel"/>
    <w:tmpl w:val="19D0A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811016"/>
    <w:multiLevelType w:val="hybridMultilevel"/>
    <w:tmpl w:val="49CA25A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5" w15:restartNumberingAfterBreak="0">
    <w:nsid w:val="3E2B362C"/>
    <w:multiLevelType w:val="hybridMultilevel"/>
    <w:tmpl w:val="D3E2398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945DB"/>
    <w:multiLevelType w:val="hybridMultilevel"/>
    <w:tmpl w:val="653AD00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BD092A"/>
    <w:multiLevelType w:val="hybridMultilevel"/>
    <w:tmpl w:val="8A2EA91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8" w15:restartNumberingAfterBreak="0">
    <w:nsid w:val="3FDB05F3"/>
    <w:multiLevelType w:val="hybridMultilevel"/>
    <w:tmpl w:val="F056B45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7E72"/>
    <w:multiLevelType w:val="hybridMultilevel"/>
    <w:tmpl w:val="5AECA82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48478D"/>
    <w:multiLevelType w:val="hybridMultilevel"/>
    <w:tmpl w:val="4EE2AA0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B34B11"/>
    <w:multiLevelType w:val="hybridMultilevel"/>
    <w:tmpl w:val="2864F7D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039F1"/>
    <w:multiLevelType w:val="hybridMultilevel"/>
    <w:tmpl w:val="134801C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3" w15:restartNumberingAfterBreak="0">
    <w:nsid w:val="465E539D"/>
    <w:multiLevelType w:val="hybridMultilevel"/>
    <w:tmpl w:val="CD68B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48313FF4"/>
    <w:multiLevelType w:val="hybridMultilevel"/>
    <w:tmpl w:val="57142B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0A713C"/>
    <w:multiLevelType w:val="hybridMultilevel"/>
    <w:tmpl w:val="A9FCCF1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4BB94AC2"/>
    <w:multiLevelType w:val="hybridMultilevel"/>
    <w:tmpl w:val="85A6D00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7" w15:restartNumberingAfterBreak="0">
    <w:nsid w:val="4BCC1B09"/>
    <w:multiLevelType w:val="hybridMultilevel"/>
    <w:tmpl w:val="D1A661E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8" w15:restartNumberingAfterBreak="0">
    <w:nsid w:val="4DC96D91"/>
    <w:multiLevelType w:val="hybridMultilevel"/>
    <w:tmpl w:val="6B3437C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9" w15:restartNumberingAfterBreak="0">
    <w:nsid w:val="4FF47B78"/>
    <w:multiLevelType w:val="hybridMultilevel"/>
    <w:tmpl w:val="20FAA0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453EBF"/>
    <w:multiLevelType w:val="hybridMultilevel"/>
    <w:tmpl w:val="B836A7B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1" w15:restartNumberingAfterBreak="0">
    <w:nsid w:val="56746E0B"/>
    <w:multiLevelType w:val="hybridMultilevel"/>
    <w:tmpl w:val="D9145CC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2" w15:restartNumberingAfterBreak="0">
    <w:nsid w:val="58062638"/>
    <w:multiLevelType w:val="hybridMultilevel"/>
    <w:tmpl w:val="E5300D9E"/>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3" w15:restartNumberingAfterBreak="0">
    <w:nsid w:val="58311832"/>
    <w:multiLevelType w:val="hybridMultilevel"/>
    <w:tmpl w:val="CEAE76A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546CFD"/>
    <w:multiLevelType w:val="hybridMultilevel"/>
    <w:tmpl w:val="FCB8B18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5" w15:restartNumberingAfterBreak="0">
    <w:nsid w:val="5C086F22"/>
    <w:multiLevelType w:val="hybridMultilevel"/>
    <w:tmpl w:val="8CF6463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147515"/>
    <w:multiLevelType w:val="hybridMultilevel"/>
    <w:tmpl w:val="D2F0F9E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9002F2"/>
    <w:multiLevelType w:val="hybridMultilevel"/>
    <w:tmpl w:val="4EB27828"/>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8" w15:restartNumberingAfterBreak="0">
    <w:nsid w:val="5EBF1499"/>
    <w:multiLevelType w:val="hybridMultilevel"/>
    <w:tmpl w:val="ED7AE4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B10AC2"/>
    <w:multiLevelType w:val="hybridMultilevel"/>
    <w:tmpl w:val="EAB854B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4A3392"/>
    <w:multiLevelType w:val="hybridMultilevel"/>
    <w:tmpl w:val="428EC0A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F573BF"/>
    <w:multiLevelType w:val="hybridMultilevel"/>
    <w:tmpl w:val="7D3842C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82" w15:restartNumberingAfterBreak="0">
    <w:nsid w:val="69070583"/>
    <w:multiLevelType w:val="hybridMultilevel"/>
    <w:tmpl w:val="59AA203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3" w15:restartNumberingAfterBreak="0">
    <w:nsid w:val="6A5F0910"/>
    <w:multiLevelType w:val="hybridMultilevel"/>
    <w:tmpl w:val="B288ABE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15:restartNumberingAfterBreak="0">
    <w:nsid w:val="6AB1448B"/>
    <w:multiLevelType w:val="hybridMultilevel"/>
    <w:tmpl w:val="BCD0252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5" w15:restartNumberingAfterBreak="0">
    <w:nsid w:val="6C537B0D"/>
    <w:multiLevelType w:val="hybridMultilevel"/>
    <w:tmpl w:val="D4B24A9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BA751B"/>
    <w:multiLevelType w:val="hybridMultilevel"/>
    <w:tmpl w:val="9C70E3A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EE02B9"/>
    <w:multiLevelType w:val="hybridMultilevel"/>
    <w:tmpl w:val="34C603D8"/>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8" w15:restartNumberingAfterBreak="0">
    <w:nsid w:val="6DFF2B83"/>
    <w:multiLevelType w:val="hybridMultilevel"/>
    <w:tmpl w:val="F5848AB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9" w15:restartNumberingAfterBreak="0">
    <w:nsid w:val="6FF13527"/>
    <w:multiLevelType w:val="hybridMultilevel"/>
    <w:tmpl w:val="C2245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70F77282"/>
    <w:multiLevelType w:val="hybridMultilevel"/>
    <w:tmpl w:val="8B1AFDC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7A176B"/>
    <w:multiLevelType w:val="hybridMultilevel"/>
    <w:tmpl w:val="289C568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2" w15:restartNumberingAfterBreak="0">
    <w:nsid w:val="71CA35A1"/>
    <w:multiLevelType w:val="hybridMultilevel"/>
    <w:tmpl w:val="2E6EB0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895216"/>
    <w:multiLevelType w:val="hybridMultilevel"/>
    <w:tmpl w:val="B532E03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963913"/>
    <w:multiLevelType w:val="hybridMultilevel"/>
    <w:tmpl w:val="9C784EF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5" w15:restartNumberingAfterBreak="0">
    <w:nsid w:val="72A15AC6"/>
    <w:multiLevelType w:val="hybridMultilevel"/>
    <w:tmpl w:val="4D44B1D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6" w15:restartNumberingAfterBreak="0">
    <w:nsid w:val="77832EC2"/>
    <w:multiLevelType w:val="hybridMultilevel"/>
    <w:tmpl w:val="F32A4AE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1E6D67"/>
    <w:multiLevelType w:val="hybridMultilevel"/>
    <w:tmpl w:val="9DDEE45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8" w15:restartNumberingAfterBreak="0">
    <w:nsid w:val="7A95674C"/>
    <w:multiLevelType w:val="hybridMultilevel"/>
    <w:tmpl w:val="155A6FD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7D4747"/>
    <w:multiLevelType w:val="hybridMultilevel"/>
    <w:tmpl w:val="4C2C941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0" w15:restartNumberingAfterBreak="0">
    <w:nsid w:val="7C2B5E91"/>
    <w:multiLevelType w:val="hybridMultilevel"/>
    <w:tmpl w:val="5CBE5C5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1" w15:restartNumberingAfterBreak="0">
    <w:nsid w:val="7D310F78"/>
    <w:multiLevelType w:val="hybridMultilevel"/>
    <w:tmpl w:val="61ECFA6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85"/>
  </w:num>
  <w:num w:numId="8">
    <w:abstractNumId w:val="20"/>
  </w:num>
  <w:num w:numId="9">
    <w:abstractNumId w:val="5"/>
  </w:num>
  <w:num w:numId="10">
    <w:abstractNumId w:val="92"/>
  </w:num>
  <w:num w:numId="11">
    <w:abstractNumId w:val="12"/>
  </w:num>
  <w:num w:numId="12">
    <w:abstractNumId w:val="6"/>
  </w:num>
  <w:num w:numId="13">
    <w:abstractNumId w:val="52"/>
  </w:num>
  <w:num w:numId="14">
    <w:abstractNumId w:val="83"/>
  </w:num>
  <w:num w:numId="15">
    <w:abstractNumId w:val="7"/>
  </w:num>
  <w:num w:numId="16">
    <w:abstractNumId w:val="50"/>
  </w:num>
  <w:num w:numId="17">
    <w:abstractNumId w:val="24"/>
  </w:num>
  <w:num w:numId="18">
    <w:abstractNumId w:val="27"/>
  </w:num>
  <w:num w:numId="19">
    <w:abstractNumId w:val="86"/>
  </w:num>
  <w:num w:numId="20">
    <w:abstractNumId w:val="81"/>
  </w:num>
  <w:num w:numId="21">
    <w:abstractNumId w:val="60"/>
  </w:num>
  <w:num w:numId="22">
    <w:abstractNumId w:val="98"/>
  </w:num>
  <w:num w:numId="23">
    <w:abstractNumId w:val="25"/>
  </w:num>
  <w:num w:numId="24">
    <w:abstractNumId w:val="84"/>
  </w:num>
  <w:num w:numId="25">
    <w:abstractNumId w:val="13"/>
  </w:num>
  <w:num w:numId="26">
    <w:abstractNumId w:val="31"/>
  </w:num>
  <w:num w:numId="27">
    <w:abstractNumId w:val="72"/>
  </w:num>
  <w:num w:numId="28">
    <w:abstractNumId w:val="43"/>
  </w:num>
  <w:num w:numId="29">
    <w:abstractNumId w:val="45"/>
  </w:num>
  <w:num w:numId="30">
    <w:abstractNumId w:val="10"/>
  </w:num>
  <w:num w:numId="31">
    <w:abstractNumId w:val="38"/>
  </w:num>
  <w:num w:numId="32">
    <w:abstractNumId w:val="65"/>
  </w:num>
  <w:num w:numId="33">
    <w:abstractNumId w:val="88"/>
  </w:num>
  <w:num w:numId="34">
    <w:abstractNumId w:val="99"/>
  </w:num>
  <w:num w:numId="35">
    <w:abstractNumId w:val="41"/>
  </w:num>
  <w:num w:numId="36">
    <w:abstractNumId w:val="8"/>
  </w:num>
  <w:num w:numId="37">
    <w:abstractNumId w:val="16"/>
  </w:num>
  <w:num w:numId="38">
    <w:abstractNumId w:val="101"/>
  </w:num>
  <w:num w:numId="39">
    <w:abstractNumId w:val="67"/>
  </w:num>
  <w:num w:numId="40">
    <w:abstractNumId w:val="64"/>
  </w:num>
  <w:num w:numId="41">
    <w:abstractNumId w:val="46"/>
  </w:num>
  <w:num w:numId="42">
    <w:abstractNumId w:val="35"/>
  </w:num>
  <w:num w:numId="43">
    <w:abstractNumId w:val="33"/>
  </w:num>
  <w:num w:numId="44">
    <w:abstractNumId w:val="66"/>
  </w:num>
  <w:num w:numId="45">
    <w:abstractNumId w:val="19"/>
  </w:num>
  <w:num w:numId="46">
    <w:abstractNumId w:val="44"/>
  </w:num>
  <w:num w:numId="47">
    <w:abstractNumId w:val="22"/>
  </w:num>
  <w:num w:numId="48">
    <w:abstractNumId w:val="18"/>
  </w:num>
  <w:num w:numId="49">
    <w:abstractNumId w:val="69"/>
  </w:num>
  <w:num w:numId="50">
    <w:abstractNumId w:val="93"/>
  </w:num>
  <w:num w:numId="51">
    <w:abstractNumId w:val="94"/>
  </w:num>
  <w:num w:numId="52">
    <w:abstractNumId w:val="14"/>
  </w:num>
  <w:num w:numId="53">
    <w:abstractNumId w:val="47"/>
  </w:num>
  <w:num w:numId="54">
    <w:abstractNumId w:val="95"/>
  </w:num>
  <w:num w:numId="55">
    <w:abstractNumId w:val="91"/>
  </w:num>
  <w:num w:numId="56">
    <w:abstractNumId w:val="77"/>
  </w:num>
  <w:num w:numId="57">
    <w:abstractNumId w:val="58"/>
  </w:num>
  <w:num w:numId="58">
    <w:abstractNumId w:val="71"/>
  </w:num>
  <w:num w:numId="59">
    <w:abstractNumId w:val="56"/>
  </w:num>
  <w:num w:numId="60">
    <w:abstractNumId w:val="68"/>
  </w:num>
  <w:num w:numId="61">
    <w:abstractNumId w:val="73"/>
  </w:num>
  <w:num w:numId="62">
    <w:abstractNumId w:val="30"/>
  </w:num>
  <w:num w:numId="63">
    <w:abstractNumId w:val="48"/>
  </w:num>
  <w:num w:numId="64">
    <w:abstractNumId w:val="11"/>
  </w:num>
  <w:num w:numId="65">
    <w:abstractNumId w:val="49"/>
  </w:num>
  <w:num w:numId="66">
    <w:abstractNumId w:val="29"/>
  </w:num>
  <w:num w:numId="67">
    <w:abstractNumId w:val="53"/>
  </w:num>
  <w:num w:numId="68">
    <w:abstractNumId w:val="37"/>
  </w:num>
  <w:num w:numId="69">
    <w:abstractNumId w:val="61"/>
  </w:num>
  <w:num w:numId="70">
    <w:abstractNumId w:val="54"/>
  </w:num>
  <w:num w:numId="71">
    <w:abstractNumId w:val="26"/>
  </w:num>
  <w:num w:numId="72">
    <w:abstractNumId w:val="75"/>
  </w:num>
  <w:num w:numId="73">
    <w:abstractNumId w:val="9"/>
  </w:num>
  <w:num w:numId="74">
    <w:abstractNumId w:val="70"/>
  </w:num>
  <w:num w:numId="75">
    <w:abstractNumId w:val="23"/>
  </w:num>
  <w:num w:numId="76">
    <w:abstractNumId w:val="87"/>
  </w:num>
  <w:num w:numId="77">
    <w:abstractNumId w:val="57"/>
  </w:num>
  <w:num w:numId="78">
    <w:abstractNumId w:val="96"/>
  </w:num>
  <w:num w:numId="79">
    <w:abstractNumId w:val="74"/>
  </w:num>
  <w:num w:numId="80">
    <w:abstractNumId w:val="59"/>
  </w:num>
  <w:num w:numId="81">
    <w:abstractNumId w:val="79"/>
  </w:num>
  <w:num w:numId="82">
    <w:abstractNumId w:val="39"/>
  </w:num>
  <w:num w:numId="83">
    <w:abstractNumId w:val="28"/>
  </w:num>
  <w:num w:numId="84">
    <w:abstractNumId w:val="55"/>
  </w:num>
  <w:num w:numId="85">
    <w:abstractNumId w:val="76"/>
  </w:num>
  <w:num w:numId="86">
    <w:abstractNumId w:val="80"/>
  </w:num>
  <w:num w:numId="87">
    <w:abstractNumId w:val="62"/>
  </w:num>
  <w:num w:numId="88">
    <w:abstractNumId w:val="100"/>
  </w:num>
  <w:num w:numId="89">
    <w:abstractNumId w:val="78"/>
  </w:num>
  <w:num w:numId="90">
    <w:abstractNumId w:val="90"/>
  </w:num>
  <w:num w:numId="91">
    <w:abstractNumId w:val="40"/>
  </w:num>
  <w:num w:numId="92">
    <w:abstractNumId w:val="51"/>
  </w:num>
  <w:num w:numId="93">
    <w:abstractNumId w:val="97"/>
  </w:num>
  <w:num w:numId="94">
    <w:abstractNumId w:val="15"/>
  </w:num>
  <w:num w:numId="95">
    <w:abstractNumId w:val="21"/>
  </w:num>
  <w:num w:numId="96">
    <w:abstractNumId w:val="82"/>
  </w:num>
  <w:num w:numId="97">
    <w:abstractNumId w:val="42"/>
  </w:num>
  <w:num w:numId="98">
    <w:abstractNumId w:val="89"/>
  </w:num>
  <w:num w:numId="99">
    <w:abstractNumId w:val="63"/>
  </w:num>
  <w:num w:numId="100">
    <w:abstractNumId w:val="36"/>
  </w:num>
  <w:num w:numId="101">
    <w:abstractNumId w:val="34"/>
  </w:num>
  <w:num w:numId="102">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5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44A"/>
    <w:rsid w:val="000373D2"/>
    <w:rsid w:val="00066C4F"/>
    <w:rsid w:val="000803D9"/>
    <w:rsid w:val="000B7F8C"/>
    <w:rsid w:val="000F1D37"/>
    <w:rsid w:val="000F2707"/>
    <w:rsid w:val="001315EE"/>
    <w:rsid w:val="001337F5"/>
    <w:rsid w:val="0014768F"/>
    <w:rsid w:val="00154767"/>
    <w:rsid w:val="00197EE6"/>
    <w:rsid w:val="001C2B07"/>
    <w:rsid w:val="001C6D27"/>
    <w:rsid w:val="001E0450"/>
    <w:rsid w:val="001F2702"/>
    <w:rsid w:val="0022255A"/>
    <w:rsid w:val="00240CCB"/>
    <w:rsid w:val="002646F4"/>
    <w:rsid w:val="002B10AA"/>
    <w:rsid w:val="002D62C2"/>
    <w:rsid w:val="0031257D"/>
    <w:rsid w:val="00336BD6"/>
    <w:rsid w:val="00350B70"/>
    <w:rsid w:val="00366BD0"/>
    <w:rsid w:val="00394681"/>
    <w:rsid w:val="003C6098"/>
    <w:rsid w:val="003E5F12"/>
    <w:rsid w:val="00454A2F"/>
    <w:rsid w:val="004565E5"/>
    <w:rsid w:val="004830CA"/>
    <w:rsid w:val="004C0B57"/>
    <w:rsid w:val="004D0B3C"/>
    <w:rsid w:val="0050267C"/>
    <w:rsid w:val="00543A1A"/>
    <w:rsid w:val="00577967"/>
    <w:rsid w:val="0058553E"/>
    <w:rsid w:val="00594AC1"/>
    <w:rsid w:val="006014D9"/>
    <w:rsid w:val="00602238"/>
    <w:rsid w:val="006454D4"/>
    <w:rsid w:val="006B6562"/>
    <w:rsid w:val="006C4D48"/>
    <w:rsid w:val="006C7C7E"/>
    <w:rsid w:val="006F7946"/>
    <w:rsid w:val="0070597D"/>
    <w:rsid w:val="00707168"/>
    <w:rsid w:val="00712106"/>
    <w:rsid w:val="00731CED"/>
    <w:rsid w:val="00750F28"/>
    <w:rsid w:val="007974C2"/>
    <w:rsid w:val="007B1094"/>
    <w:rsid w:val="007B2656"/>
    <w:rsid w:val="007D0AB9"/>
    <w:rsid w:val="0082044A"/>
    <w:rsid w:val="00842B0B"/>
    <w:rsid w:val="00857FD5"/>
    <w:rsid w:val="00876562"/>
    <w:rsid w:val="008B07EA"/>
    <w:rsid w:val="008C0646"/>
    <w:rsid w:val="008C5CBD"/>
    <w:rsid w:val="008D27F9"/>
    <w:rsid w:val="008D6937"/>
    <w:rsid w:val="008F01A1"/>
    <w:rsid w:val="009270DD"/>
    <w:rsid w:val="00945CC1"/>
    <w:rsid w:val="00990BCD"/>
    <w:rsid w:val="009B1EDF"/>
    <w:rsid w:val="009B4629"/>
    <w:rsid w:val="009E44B2"/>
    <w:rsid w:val="009F5026"/>
    <w:rsid w:val="00A336AA"/>
    <w:rsid w:val="00A44DA5"/>
    <w:rsid w:val="00AC6A70"/>
    <w:rsid w:val="00AD564F"/>
    <w:rsid w:val="00B260DC"/>
    <w:rsid w:val="00BA2B3F"/>
    <w:rsid w:val="00BC63F1"/>
    <w:rsid w:val="00C051E2"/>
    <w:rsid w:val="00C1614E"/>
    <w:rsid w:val="00C4725C"/>
    <w:rsid w:val="00C51485"/>
    <w:rsid w:val="00C71BA1"/>
    <w:rsid w:val="00C901FD"/>
    <w:rsid w:val="00CA603C"/>
    <w:rsid w:val="00CE7831"/>
    <w:rsid w:val="00CF51FD"/>
    <w:rsid w:val="00D012F2"/>
    <w:rsid w:val="00D11A23"/>
    <w:rsid w:val="00D55012"/>
    <w:rsid w:val="00D61087"/>
    <w:rsid w:val="00D628DB"/>
    <w:rsid w:val="00D85581"/>
    <w:rsid w:val="00DD36DC"/>
    <w:rsid w:val="00E03ECF"/>
    <w:rsid w:val="00E20E75"/>
    <w:rsid w:val="00E8005F"/>
    <w:rsid w:val="00E95F08"/>
    <w:rsid w:val="00EA6F45"/>
    <w:rsid w:val="00F316F2"/>
    <w:rsid w:val="00F6727D"/>
    <w:rsid w:val="00F67432"/>
    <w:rsid w:val="00FA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58"/>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55CE-1494-4288-A6F6-C162C91E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Ali Thompson</cp:lastModifiedBy>
  <cp:revision>11</cp:revision>
  <dcterms:created xsi:type="dcterms:W3CDTF">2020-03-23T19:38:00Z</dcterms:created>
  <dcterms:modified xsi:type="dcterms:W3CDTF">2020-03-31T15:22:00Z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