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29B7" w14:textId="77777777" w:rsidR="004830CA" w:rsidRDefault="00066C4F">
      <w:pPr>
        <w:pStyle w:val="BodyText"/>
        <w:kinsoku w:val="0"/>
        <w:overflowPunct w:val="0"/>
        <w:ind w:left="1936"/>
        <w:rPr>
          <w:rFonts w:ascii="Times New Roman" w:hAnsi="Times New Roman" w:cs="Times New Roman"/>
        </w:rPr>
      </w:pPr>
      <w:r>
        <w:rPr>
          <w:rFonts w:ascii="Times New Roman" w:hAnsi="Times New Roman" w:cs="Times New Roman"/>
        </w:rPr>
        <w:t xml:space="preserve"> </w:t>
      </w:r>
      <w:r w:rsidR="002D62C2">
        <w:rPr>
          <w:rFonts w:ascii="Times New Roman" w:hAnsi="Times New Roman" w:cs="Times New Roman"/>
        </w:rPr>
      </w:r>
      <w:r w:rsidR="002D62C2">
        <w:rPr>
          <w:rFonts w:ascii="Times New Roman" w:hAnsi="Times New Roman" w:cs="Times New Roman"/>
        </w:rPr>
        <w:pict w14:anchorId="651F7647">
          <v:group id="_x0000_s1920" style="width:88.05pt;height:12.95pt;mso-position-horizontal-relative:char;mso-position-vertical-relative:line" coordsize="1761,259" o:allowincell="f">
            <v:group id="_x0000_s1921" style="position:absolute;left:1185;top:162;width:161;height:94" coordorigin="1185,162" coordsize="161,94" o:allowincell="f">
              <v:shape id="_x0000_s1922" style="position:absolute;left:1185;top:162;width:161;height:94;mso-position-horizontal-relative:page;mso-position-vertical-relative:page" coordsize="161,94" o:allowincell="f" path="m58,l,,,93r49,l49,41r51,l58,xe" fillcolor="#231f20" stroked="f">
                <v:path arrowok="t"/>
              </v:shape>
              <v:shape id="_x0000_s1923" style="position:absolute;left:1185;top:162;width:161;height:94;mso-position-horizontal-relative:page;mso-position-vertical-relative:page" coordsize="161,94" o:allowincell="f" path="m100,41r-51,l104,93r56,l160,51r-49,l100,41xe" fillcolor="#231f20" stroked="f">
                <v:path arrowok="t"/>
              </v:shape>
              <v:shape id="_x0000_s1924" style="position:absolute;left:1185;top:162;width:161;height:94;mso-position-horizontal-relative:page;mso-position-vertical-relative:page" coordsize="161,94" o:allowincell="f" path="m160,l111,r,51l160,51,160,xe" fillcolor="#231f20" stroked="f">
                <v:path arrowok="t"/>
              </v:shape>
            </v:group>
            <v:group id="_x0000_s1925" style="position:absolute;left:1364;top:158;width:179;height:100" coordorigin="1364,158" coordsize="179,100" o:allowincell="f">
              <v:shape id="_x0000_s1926" style="position:absolute;left:1364;top:158;width:179;height:100;mso-position-horizontal-relative:page;mso-position-vertical-relative:page" coordsize="179,100" o:allowincell="f" path="m89,l61,1,32,6,9,21,,49,9,78,32,92r29,6l89,99r27,-1l145,92,168,78r1,-2l89,76,74,74,64,70,57,62,54,49,57,37r7,-8l74,24,89,23r80,l168,21,145,6,116,1,89,xe" fillcolor="#231f20" stroked="f">
                <v:path arrowok="t"/>
              </v:shape>
              <v:shape id="_x0000_s1927" style="position:absolute;left:1364;top:158;width:179;height:100;mso-position-horizontal-relative:page;mso-position-vertical-relative:page" coordsize="179,100" o:allowincell="f" path="m169,23r-80,l103,24r11,5l120,37r3,12l120,62r-6,8l103,74,89,76r80,l178,49,169,23xe" fillcolor="#231f20" stroked="f">
                <v:path arrowok="t"/>
              </v:shape>
            </v:group>
            <v:group id="_x0000_s1928" style="position:absolute;left:1547;top:162;width:214;height:94" coordorigin="1547,162" coordsize="214,94" o:allowincell="f">
              <v:shape id="_x0000_s1929" style="position:absolute;left:1547;top:162;width:214;height:94;mso-position-horizontal-relative:page;mso-position-vertical-relative:page" coordsize="214,94" o:allowincell="f" path="m49,l,,37,93r51,l101,56r-35,l49,xe" fillcolor="#231f20" stroked="f">
                <v:path arrowok="t"/>
              </v:shape>
              <v:shape id="_x0000_s1930" style="position:absolute;left:1547;top:162;width:214;height:94;mso-position-horizontal-relative:page;mso-position-vertical-relative:page" coordsize="214,94" o:allowincell="f" path="m141,41r-35,l124,93r51,l189,56r-43,l141,41xe" fillcolor="#231f20" stroked="f">
                <v:path arrowok="t"/>
              </v:shape>
              <v:shape id="_x0000_s1931" style="position:absolute;left:1547;top:162;width:214;height:94;mso-position-horizontal-relative:page;mso-position-vertical-relative:page" coordsize="214,94" o:allowincell="f" path="m127,l86,,67,56r34,l106,41r35,l127,xe" fillcolor="#231f20" stroked="f">
                <v:path arrowok="t"/>
              </v:shape>
              <v:shape id="_x0000_s1932" style="position:absolute;left:1547;top:162;width:214;height:94;mso-position-horizontal-relative:page;mso-position-vertical-relative:page" coordsize="214,94" o:allowincell="f" path="m213,l163,,146,56r43,l213,xe" fillcolor="#231f20" stroked="f">
                <v:path arrowok="t"/>
              </v:shape>
            </v:group>
            <v:group id="_x0000_s1933" style="position:absolute;width:1548;height:166" coordsize="1548,166" o:allowincell="f">
              <v:shape id="_x0000_s1934" style="position:absolute;width:1548;height:166;mso-position-horizontal-relative:page;mso-position-vertical-relative:page" coordsize="1548,166" o:allowincell="f" path="m481,25r-28,l453,161r28,l481,99r113,l594,78r-113,l481,25xe" fillcolor="#231f20" stroked="f">
                <v:path arrowok="t"/>
              </v:shape>
              <v:shape id="_x0000_s1935" style="position:absolute;width:1548;height:166;mso-position-horizontal-relative:page;mso-position-vertical-relative:page" coordsize="1548,166" o:allowincell="f" path="m594,99r-28,l566,161r28,l594,99xe" fillcolor="#231f20" stroked="f">
                <v:path arrowok="t"/>
              </v:shape>
              <v:shape id="_x0000_s1936" style="position:absolute;width:1548;height:166;mso-position-horizontal-relative:page;mso-position-vertical-relative:page" coordsize="1548,166" o:allowincell="f" path="m594,25r-28,l566,78r28,l594,25xe" fillcolor="#231f20" stroked="f">
                <v:path arrowok="t"/>
              </v:shape>
              <v:shape id="_x0000_s1937" style="position:absolute;width:1548;height:166;mso-position-horizontal-relative:page;mso-position-vertical-relative:page" coordsize="1548,166" o:allowincell="f" path="m1319,22r-35,6l1259,43r-15,23l1240,93r4,28l1259,143r25,16l1319,165r21,-3l1360,154r13,-11l1318,143r-18,-3l1285,132r-12,-13l1267,101r126,l1393,97r-3,-16l1268,81r6,-16l1285,53r15,-7l1318,44r55,l1370,39,1346,26r-27,-4xe" fillcolor="#231f20" stroked="f">
                <v:path arrowok="t"/>
              </v:shape>
              <v:shape id="_x0000_s1938" style="position:absolute;width:1548;height:166;mso-position-horizontal-relative:page;mso-position-vertical-relative:page" coordsize="1548,166" o:allowincell="f" path="m905,23r-35,5l846,44r,l831,66r-5,27l831,120r15,23l870,158r35,6l926,161r20,-8l960,142r-56,l887,140r-16,-8l859,119r-5,-18l980,101r,-4l977,81r-123,l860,65,872,54r15,-8l904,44r55,l956,40,932,27,905,23xe" fillcolor="#231f20" stroked="f">
                <v:path arrowok="t"/>
              </v:shape>
              <v:shape id="_x0000_s1939" style="position:absolute;width:1548;height:166;mso-position-horizontal-relative:page;mso-position-vertical-relative:page" coordsize="1548,166" o:allowincell="f" path="m638,25r-31,l652,161r31,l693,131r-25,l638,25xe" fillcolor="#231f20" stroked="f">
                <v:path arrowok="t"/>
              </v:shape>
              <v:shape id="_x0000_s1940" style="position:absolute;width:1548;height:166;mso-position-horizontal-relative:page;mso-position-vertical-relative:page" coordsize="1548,166" o:allowincell="f" path="m742,57r-25,l751,161r31,l792,131r-26,l742,57xe" fillcolor="#231f20" stroked="f">
                <v:path arrowok="t"/>
              </v:shape>
              <v:shape id="_x0000_s1941" style="position:absolute;width:1548;height:166;mso-position-horizontal-relative:page;mso-position-vertical-relative:page" coordsize="1548,166" o:allowincell="f" path="m1069,25r-34,l974,161r31,l1019,127r95,l1105,106r-77,l1051,49r28,l1069,25xe" fillcolor="#231f20" stroked="f">
                <v:path arrowok="t"/>
              </v:shape>
              <v:shape id="_x0000_s1942" style="position:absolute;width:1548;height:166;mso-position-horizontal-relative:page;mso-position-vertical-relative:page" coordsize="1548,166" o:allowincell="f" path="m1114,127r-31,l1097,161r32,l1114,127xe" fillcolor="#231f20" stroked="f">
                <v:path arrowok="t"/>
              </v:shape>
              <v:shape id="_x0000_s1943" style="position:absolute;width:1548;height:166;mso-position-horizontal-relative:page;mso-position-vertical-relative:page" coordsize="1548,166" o:allowincell="f" path="m1126,25r-32,l1154,161r30,l1196,134r-26,l1126,25xe" fillcolor="#231f20" stroked="f">
                <v:path arrowok="t"/>
              </v:shape>
              <v:shape id="_x0000_s1944" style="position:absolute;width:1548;height:166;mso-position-horizontal-relative:page;mso-position-vertical-relative:page" coordsize="1548,166" o:allowincell="f" path="m1390,120r-28,l1353,131r-11,7l1330,142r-12,1l1373,143r4,-3l1390,120xe" fillcolor="#231f20" stroked="f">
                <v:path arrowok="t"/>
              </v:shape>
              <v:shape id="_x0000_s1945" style="position:absolute;width:1548;height:166;mso-position-horizontal-relative:page;mso-position-vertical-relative:page" coordsize="1548,166" o:allowincell="f" path="m976,119r-28,l940,130r-11,8l916,141r-12,1l960,142r3,-3l976,119xe" fillcolor="#231f20" stroked="f">
                <v:path arrowok="t"/>
              </v:shape>
              <v:shape id="_x0000_s1946" style="position:absolute;width:1548;height:166;mso-position-horizontal-relative:page;mso-position-vertical-relative:page" coordsize="1548,166" o:allowincell="f" path="m1244,25r-31,l1170,134r26,l1244,25xe" fillcolor="#231f20" stroked="f">
                <v:path arrowok="t"/>
              </v:shape>
              <v:shape id="_x0000_s1947" style="position:absolute;width:1548;height:166;mso-position-horizontal-relative:page;mso-position-vertical-relative:page" coordsize="1548,166" o:allowincell="f" path="m732,25r-29,l669,131r24,l717,57r25,l732,25xe" fillcolor="#231f20" stroked="f">
                <v:path arrowok="t"/>
              </v:shape>
              <v:shape id="_x0000_s1948" style="position:absolute;width:1548;height:166;mso-position-horizontal-relative:page;mso-position-vertical-relative:page" coordsize="1548,166" o:allowincell="f" path="m828,25r-30,l767,131r25,l828,25xe" fillcolor="#231f20" stroked="f">
                <v:path arrowok="t"/>
              </v:shape>
              <v:shape id="_x0000_s1949" style="position:absolute;width:1548;height:166;mso-position-horizontal-relative:page;mso-position-vertical-relative:page" coordsize="1548,166" o:allowincell="f" path="m1079,49r-28,l1075,106r30,l1079,49xe" fillcolor="#231f20" stroked="f">
                <v:path arrowok="t"/>
              </v:shape>
              <v:shape id="_x0000_s1950" style="position:absolute;width:1548;height:166;mso-position-horizontal-relative:page;mso-position-vertical-relative:page" coordsize="1548,166" o:allowincell="f" path="m1373,44r-55,l1335,46r15,7l1360,65r6,16l1390,81r-3,-18l1373,44xe" fillcolor="#231f20" stroked="f">
                <v:path arrowok="t"/>
              </v:shape>
              <v:shape id="_x0000_s1951" style="position:absolute;width:1548;height:166;mso-position-horizontal-relative:page;mso-position-vertical-relative:page" coordsize="1548,166" o:allowincell="f" path="m959,44r-55,l921,46r15,7l946,65r6,16l977,81,973,63,959,44xe" fillcolor="#231f20" stroked="f">
                <v:path arrowok="t"/>
              </v:shape>
              <v:shape id="_x0000_s1952" style="position:absolute;width:1548;height:166;mso-position-horizontal-relative:page;mso-position-vertical-relative:page" coordsize="1548,166" o:allowincell="f" path="m1498,25r-86,l1412,161r28,l1440,107r97,l1531,100r-10,-5l1521,95r13,-4l1538,86r-98,l1440,47r101,l1534,36r-15,-8l1498,25xe" fillcolor="#231f20" stroked="f">
                <v:path arrowok="t"/>
              </v:shape>
              <v:shape id="_x0000_s1953" style="position:absolute;width:1548;height:166;mso-position-horizontal-relative:page;mso-position-vertical-relative:page" coordsize="1548,166" o:allowincell="f" path="m1537,107r-48,l1501,110r7,7l1512,127r,13l1512,150r2,7l1516,161r31,l1541,154r,-22l1540,119r-3,-11l1537,107xe" fillcolor="#231f20" stroked="f">
                <v:path arrowok="t"/>
              </v:shape>
              <v:shape id="_x0000_s1954" style="position:absolute;width:1548;height:166;mso-position-horizontal-relative:page;mso-position-vertical-relative:page" coordsize="1548,166" o:allowincell="f" path="m1541,47r-36,l1514,52r,29l1505,86r33,l1543,80r,-18l1541,47r,xe" fillcolor="#231f20" stroked="f">
                <v:path arrowok="t"/>
              </v:shape>
              <v:shape id="_x0000_s1955" style="position:absolute;width:1548;height:166;mso-position-horizontal-relative:page;mso-position-vertical-relative:page" coordsize="1548,166" o:allowincell="f" path="m112,25l,25,,161r28,l28,102r80,l108,81r-80,l28,47r84,l112,25xe" fillcolor="#231f20" stroked="f">
                <v:path arrowok="t"/>
              </v:shape>
              <v:shape id="_x0000_s1956" style="position:absolute;width:1548;height:166;mso-position-horizontal-relative:page;mso-position-vertical-relative:page" coordsize="1548,166" o:allowincell="f" path="m194,25r-34,l100,161r30,l145,127r94,l230,106r-77,l177,49r27,l194,25xe" fillcolor="#231f20" stroked="f">
                <v:path arrowok="t"/>
              </v:shape>
              <v:shape id="_x0000_s1957" style="position:absolute;width:1548;height:166;mso-position-horizontal-relative:page;mso-position-vertical-relative:page" coordsize="1548,166" o:allowincell="f" path="m239,127r-31,l223,161r31,l239,127xe" fillcolor="#231f20" stroked="f">
                <v:path arrowok="t"/>
              </v:shape>
              <v:shape id="_x0000_s1958" style="position:absolute;width:1548;height:166;mso-position-horizontal-relative:page;mso-position-vertical-relative:page" coordsize="1548,166" o:allowincell="f" path="m204,49r-27,l200,106r30,l204,49xe" fillcolor="#231f20" stroked="f">
                <v:path arrowok="t"/>
              </v:shape>
              <v:shape id="_x0000_s1959" style="position:absolute;width:1548;height:166;mso-position-horizontal-relative:page;mso-position-vertical-relative:page" coordsize="1548,166" o:allowincell="f" path="m388,47r-28,l360,161r28,l388,47xe" fillcolor="#231f20" stroked="f">
                <v:path arrowok="t"/>
              </v:shape>
              <v:shape id="_x0000_s1960" style="position:absolute;width:1548;height:166;mso-position-horizontal-relative:page;mso-position-vertical-relative:page" coordsize="1548,166" o:allowincell="f" path="m439,25r-130,l309,47r130,l439,25xe" fillcolor="#231f20" stroked="f">
                <v:path arrowok="t"/>
              </v:shape>
              <v:shape id="_x0000_s1961" style="position:absolute;width:1548;height:166;mso-position-horizontal-relative:page;mso-position-vertical-relative:page" coordsize="1548,166" o:allowincell="f" path="m388,l360,r,25l388,25,388,xe" fillcolor="#231f20" stroked="f">
                <v:path arrowok="t"/>
              </v:shape>
              <v:shape id="_x0000_s1962" style="position:absolute;width:1548;height:166;mso-position-horizontal-relative:page;mso-position-vertical-relative:page" coordsize="1548,166" o:allowincell="f" path="m295,25r-28,l267,47r28,l295,25xe" fillcolor="#231f20" stroked="f">
                <v:path arrowok="t"/>
              </v:shape>
              <v:shape id="_x0000_s1963" style="position:absolute;width:1548;height:166;mso-position-horizontal-relative:page;mso-position-vertical-relative:page" coordsize="1548,166" o:allowincell="f" path="m295,61r-28,l267,161r28,l295,61xe" fillcolor="#231f20" stroked="f">
                <v:path arrowok="t"/>
              </v:shape>
            </v:group>
            <w10:anchorlock/>
          </v:group>
        </w:pic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3C3EB433" w14:textId="77777777" w:rsidR="004830CA" w:rsidRDefault="0082044A">
      <w:pPr>
        <w:pStyle w:val="BodyText"/>
        <w:kinsoku w:val="0"/>
        <w:overflowPunct w:val="0"/>
        <w:spacing w:before="1" w:line="493" w:lineRule="exact"/>
        <w:ind w:left="1547"/>
        <w:rPr>
          <w:color w:val="231F20"/>
          <w:w w:val="125"/>
          <w:sz w:val="44"/>
          <w:szCs w:val="44"/>
        </w:rPr>
      </w:pPr>
      <w:bookmarkStart w:id="0" w:name="Lesson5"/>
      <w:bookmarkEnd w:id="0"/>
      <w:r>
        <w:rPr>
          <w:color w:val="231F20"/>
          <w:w w:val="125"/>
          <w:sz w:val="44"/>
          <w:szCs w:val="44"/>
        </w:rPr>
        <w:t xml:space="preserve">Jesus </w:t>
      </w:r>
      <w:r>
        <w:rPr>
          <w:color w:val="231F20"/>
          <w:spacing w:val="-7"/>
          <w:w w:val="125"/>
          <w:sz w:val="44"/>
          <w:szCs w:val="44"/>
        </w:rPr>
        <w:t xml:space="preserve">Tells </w:t>
      </w:r>
      <w:r>
        <w:rPr>
          <w:color w:val="231F20"/>
          <w:w w:val="125"/>
          <w:sz w:val="44"/>
          <w:szCs w:val="44"/>
        </w:rPr>
        <w:t>About the</w:t>
      </w:r>
      <w:r>
        <w:rPr>
          <w:color w:val="231F20"/>
          <w:spacing w:val="85"/>
          <w:w w:val="125"/>
          <w:sz w:val="44"/>
          <w:szCs w:val="44"/>
        </w:rPr>
        <w:t xml:space="preserve"> </w:t>
      </w:r>
      <w:r>
        <w:rPr>
          <w:color w:val="231F20"/>
          <w:w w:val="125"/>
          <w:sz w:val="44"/>
          <w:szCs w:val="44"/>
        </w:rPr>
        <w:t>Good</w:t>
      </w:r>
    </w:p>
    <w:p w14:paraId="4C93CA04" w14:textId="77777777" w:rsidR="004830CA" w:rsidRDefault="0082044A">
      <w:pPr>
        <w:pStyle w:val="BodyText"/>
        <w:kinsoku w:val="0"/>
        <w:overflowPunct w:val="0"/>
        <w:spacing w:line="493" w:lineRule="exact"/>
        <w:ind w:left="4126"/>
        <w:rPr>
          <w:color w:val="231F20"/>
          <w:sz w:val="28"/>
          <w:szCs w:val="28"/>
        </w:rPr>
      </w:pPr>
      <w:r>
        <w:rPr>
          <w:color w:val="231F20"/>
          <w:w w:val="110"/>
          <w:sz w:val="44"/>
          <w:szCs w:val="44"/>
        </w:rPr>
        <w:t xml:space="preserve">Samaritan </w:t>
      </w:r>
      <w:r>
        <w:rPr>
          <w:color w:val="231F20"/>
          <w:sz w:val="28"/>
          <w:szCs w:val="28"/>
        </w:rPr>
        <w:t>Luke</w:t>
      </w:r>
      <w:r>
        <w:rPr>
          <w:color w:val="231F20"/>
          <w:spacing w:val="-44"/>
          <w:sz w:val="28"/>
          <w:szCs w:val="28"/>
        </w:rPr>
        <w:t xml:space="preserve"> </w:t>
      </w:r>
      <w:r>
        <w:rPr>
          <w:color w:val="231F20"/>
          <w:sz w:val="28"/>
          <w:szCs w:val="28"/>
        </w:rPr>
        <w:t>10:25-37</w:t>
      </w:r>
    </w:p>
    <w:p w14:paraId="5CB9CBDA" w14:textId="77777777" w:rsidR="004830CA" w:rsidRPr="007974C2" w:rsidRDefault="002D62C2"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pgSz w:w="12060" w:h="15660"/>
          <w:pgMar w:top="640" w:right="600" w:bottom="1240" w:left="920" w:header="0" w:footer="1051" w:gutter="0"/>
          <w:cols w:num="2" w:space="720" w:equalWidth="0">
            <w:col w:w="8351" w:space="151"/>
            <w:col w:w="2038"/>
          </w:cols>
          <w:noEndnote/>
        </w:sectPr>
      </w:pPr>
      <w:r>
        <w:rPr>
          <w:noProof/>
        </w:rPr>
        <w:pict w14:anchorId="03095C9C">
          <v:shape id="_x0000_s1964" style="position:absolute;left:0;text-align:left;margin-left:463.25pt;margin-top:19.3pt;width:0;height:552pt;z-index:5;mso-position-horizontal-relative:page;mso-position-vertical-relative:text" coordsize="20,11040" o:allowincell="f" path="m,l,11040e" filled="f" strokecolor="#231f20" strokeweight=".5pt">
            <v:path arrowok="t"/>
            <w10:wrap anchorx="page"/>
          </v:shape>
        </w:pic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bookmarkStart w:id="1" w:name="_GoBack"/>
      <w:bookmarkEnd w:id="1"/>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77777777" w:rsidR="004830CA" w:rsidRPr="007974C2" w:rsidRDefault="002D62C2" w:rsidP="007974C2">
      <w:pPr>
        <w:pStyle w:val="BodyText"/>
        <w:kinsoku w:val="0"/>
        <w:overflowPunct w:val="0"/>
        <w:spacing w:before="439" w:line="249" w:lineRule="auto"/>
        <w:ind w:left="479" w:right="392"/>
        <w:rPr>
          <w:i/>
          <w:color w:val="231F20"/>
        </w:rPr>
      </w:pPr>
      <w:r>
        <w:rPr>
          <w:noProof/>
        </w:rPr>
        <w:pict w14:anchorId="193285D8">
          <v:shapetype id="_x0000_t202" coordsize="21600,21600" o:spt="202" path="m,l,21600r21600,l21600,xe">
            <v:stroke joinstyle="miter"/>
            <v:path gradientshapeok="t" o:connecttype="rect"/>
          </v:shapetype>
          <v:shape id="_x0000_s1966" type="#_x0000_t202" style="position:absolute;left:0;text-align:left;margin-left:54pt;margin-top:33.45pt;width:396.25pt;height:350.2pt;z-index:6;mso-position-horizontal-relative:page" o:allowincell="f" filled="f" stroked="f">
            <v:textbox style="mso-next-textbox:#_x0000_s1966"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2520"/>
                    <w:gridCol w:w="1615"/>
                  </w:tblGrid>
                  <w:tr w:rsidR="00876562" w:rsidRPr="007D0AB9" w14:paraId="00DEF273" w14:textId="77777777">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2520"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pPr>
                          <w:pStyle w:val="TableParagraph"/>
                          <w:kinsoku w:val="0"/>
                          <w:overflowPunct w:val="0"/>
                          <w:spacing w:before="114"/>
                          <w:ind w:left="814" w:right="814"/>
                          <w:jc w:val="center"/>
                          <w:rPr>
                            <w:rFonts w:ascii="Times New Roman" w:hAnsi="Times New Roman" w:cs="Times New Roman"/>
                          </w:rPr>
                        </w:pPr>
                        <w:r w:rsidRPr="007D0AB9">
                          <w:rPr>
                            <w:b/>
                            <w:bCs/>
                            <w:color w:val="231F20"/>
                            <w:w w:val="85"/>
                            <w:sz w:val="20"/>
                            <w:szCs w:val="20"/>
                          </w:rPr>
                          <w:t>SUPPLIES</w:t>
                        </w:r>
                      </w:p>
                    </w:tc>
                    <w:tc>
                      <w:tcPr>
                        <w:tcW w:w="1615"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7974C2">
                    <w:trPr>
                      <w:trHeight w:hRule="exact" w:val="170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05486D40" w14:textId="77777777" w:rsidR="007974C2" w:rsidRPr="00AB26D4" w:rsidRDefault="007974C2" w:rsidP="007974C2">
                        <w:pPr>
                          <w:pStyle w:val="TableParagraph"/>
                          <w:kinsoku w:val="0"/>
                          <w:overflowPunct w:val="0"/>
                          <w:spacing w:before="119" w:line="249" w:lineRule="auto"/>
                          <w:ind w:left="85" w:right="137"/>
                          <w:rPr>
                            <w:color w:val="231F20"/>
                            <w:w w:val="85"/>
                            <w:sz w:val="20"/>
                            <w:szCs w:val="20"/>
                          </w:rPr>
                        </w:pPr>
                        <w:r w:rsidRPr="00AB26D4">
                          <w:rPr>
                            <w:b/>
                            <w:bCs/>
                            <w:color w:val="231F20"/>
                            <w:w w:val="95"/>
                            <w:sz w:val="20"/>
                            <w:szCs w:val="20"/>
                          </w:rPr>
                          <w:t xml:space="preserve">Bible Time: The Good Samaritan </w:t>
                        </w:r>
                        <w:r w:rsidRPr="00AB26D4">
                          <w:rPr>
                            <w:color w:val="231F20"/>
                            <w:w w:val="95"/>
                            <w:sz w:val="20"/>
                            <w:szCs w:val="20"/>
                          </w:rPr>
                          <w:t xml:space="preserve">Participate in a </w:t>
                        </w:r>
                        <w:r w:rsidRPr="00AB26D4">
                          <w:rPr>
                            <w:color w:val="231F20"/>
                            <w:w w:val="85"/>
                            <w:sz w:val="20"/>
                            <w:szCs w:val="20"/>
                          </w:rPr>
                          <w:t>reenactment of Jesus’</w:t>
                        </w:r>
                      </w:p>
                      <w:p w14:paraId="4693F675" w14:textId="77777777" w:rsidR="007974C2" w:rsidRPr="00AB26D4" w:rsidRDefault="007974C2" w:rsidP="007974C2">
                        <w:pPr>
                          <w:pStyle w:val="TableParagraph"/>
                          <w:kinsoku w:val="0"/>
                          <w:overflowPunct w:val="0"/>
                          <w:spacing w:before="1" w:line="249" w:lineRule="auto"/>
                          <w:ind w:left="85"/>
                          <w:rPr>
                            <w:rFonts w:ascii="Times New Roman" w:hAnsi="Times New Roman" w:cs="Times New Roman"/>
                          </w:rPr>
                        </w:pPr>
                        <w:r w:rsidRPr="00AB26D4">
                          <w:rPr>
                            <w:color w:val="231F20"/>
                            <w:w w:val="85"/>
                            <w:sz w:val="20"/>
                            <w:szCs w:val="20"/>
                          </w:rPr>
                          <w:t xml:space="preserve">parable about the good </w:t>
                        </w:r>
                        <w:r w:rsidRPr="00AB26D4">
                          <w:rPr>
                            <w:color w:val="231F20"/>
                            <w:w w:val="95"/>
                            <w:sz w:val="20"/>
                            <w:szCs w:val="20"/>
                          </w:rPr>
                          <w:t>Samaritan.</w:t>
                        </w:r>
                      </w:p>
                    </w:tc>
                    <w:tc>
                      <w:tcPr>
                        <w:tcW w:w="2520" w:type="dxa"/>
                        <w:tcBorders>
                          <w:top w:val="single" w:sz="4" w:space="0" w:color="231F20"/>
                          <w:left w:val="single" w:sz="4" w:space="0" w:color="231F20"/>
                          <w:bottom w:val="single" w:sz="4" w:space="0" w:color="231F20"/>
                          <w:right w:val="single" w:sz="4" w:space="0" w:color="231F20"/>
                        </w:tcBorders>
                      </w:tcPr>
                      <w:p w14:paraId="3562C7E9" w14:textId="77777777" w:rsidR="007974C2" w:rsidRPr="00AB26D4" w:rsidRDefault="007974C2" w:rsidP="007974C2">
                        <w:pPr>
                          <w:pStyle w:val="TableParagraph"/>
                          <w:kinsoku w:val="0"/>
                          <w:overflowPunct w:val="0"/>
                          <w:spacing w:before="119" w:line="249" w:lineRule="auto"/>
                          <w:ind w:left="85"/>
                          <w:rPr>
                            <w:rFonts w:ascii="Times New Roman" w:hAnsi="Times New Roman" w:cs="Times New Roman"/>
                          </w:rPr>
                        </w:pPr>
                        <w:r w:rsidRPr="00AB26D4">
                          <w:rPr>
                            <w:color w:val="231F20"/>
                            <w:w w:val="85"/>
                            <w:sz w:val="20"/>
                            <w:szCs w:val="20"/>
                          </w:rPr>
                          <w:t xml:space="preserve">Bible, 1 adhesive bandage </w:t>
                        </w:r>
                        <w:r w:rsidRPr="00AB26D4">
                          <w:rPr>
                            <w:color w:val="231F20"/>
                            <w:w w:val="95"/>
                            <w:sz w:val="20"/>
                            <w:szCs w:val="20"/>
                          </w:rPr>
                          <w:t xml:space="preserve">per </w:t>
                        </w:r>
                        <w:r>
                          <w:rPr>
                            <w:color w:val="231F20"/>
                            <w:w w:val="95"/>
                            <w:sz w:val="20"/>
                            <w:szCs w:val="20"/>
                          </w:rPr>
                          <w:t>person</w:t>
                        </w:r>
                        <w:r w:rsidRPr="00AB26D4">
                          <w:rPr>
                            <w:color w:val="231F20"/>
                            <w:w w:val="95"/>
                            <w:sz w:val="20"/>
                            <w:szCs w:val="20"/>
                          </w:rPr>
                          <w:t xml:space="preserve">, </w:t>
                        </w:r>
                        <w:r w:rsidR="000F2707">
                          <w:rPr>
                            <w:color w:val="231F20"/>
                            <w:w w:val="95"/>
                            <w:sz w:val="20"/>
                            <w:szCs w:val="20"/>
                          </w:rPr>
                          <w:t xml:space="preserve">paper, </w:t>
                        </w:r>
                        <w:r w:rsidRPr="00AB26D4">
                          <w:rPr>
                            <w:color w:val="231F20"/>
                            <w:w w:val="95"/>
                            <w:sz w:val="20"/>
                            <w:szCs w:val="20"/>
                          </w:rPr>
                          <w:t>markers</w:t>
                        </w:r>
                        <w:r w:rsidR="000F2707">
                          <w:rPr>
                            <w:color w:val="231F20"/>
                            <w:w w:val="95"/>
                            <w:sz w:val="20"/>
                            <w:szCs w:val="20"/>
                          </w:rPr>
                          <w:t xml:space="preserve"> or crayons</w:t>
                        </w:r>
                      </w:p>
                    </w:tc>
                    <w:tc>
                      <w:tcPr>
                        <w:tcW w:w="1615" w:type="dxa"/>
                        <w:tcBorders>
                          <w:top w:val="single" w:sz="4" w:space="0" w:color="231F20"/>
                          <w:left w:val="single" w:sz="4" w:space="0" w:color="231F20"/>
                          <w:bottom w:val="single" w:sz="4" w:space="0" w:color="231F20"/>
                          <w:right w:val="single" w:sz="4" w:space="0" w:color="231F20"/>
                        </w:tcBorders>
                      </w:tcPr>
                      <w:p w14:paraId="299C1495" w14:textId="77777777" w:rsidR="007974C2" w:rsidRPr="007D0AB9" w:rsidRDefault="007974C2" w:rsidP="007974C2">
                        <w:pPr>
                          <w:pStyle w:val="TableParagraph"/>
                          <w:kinsoku w:val="0"/>
                          <w:overflowPunct w:val="0"/>
                          <w:spacing w:before="1" w:line="249" w:lineRule="auto"/>
                          <w:ind w:left="75" w:right="19"/>
                          <w:rPr>
                            <w:rFonts w:ascii="Times New Roman" w:hAnsi="Times New Roman" w:cs="Times New Roman"/>
                          </w:rPr>
                        </w:pPr>
                      </w:p>
                    </w:tc>
                  </w:tr>
                  <w:tr w:rsidR="007974C2" w:rsidRPr="007974C2" w14:paraId="66074FC6" w14:textId="77777777" w:rsidTr="006C7C7E">
                    <w:trPr>
                      <w:trHeight w:hRule="exact" w:val="4312"/>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77777777" w:rsidR="007974C2" w:rsidRPr="007974C2" w:rsidRDefault="007974C2" w:rsidP="007974C2">
                        <w:pPr>
                          <w:pStyle w:val="TableParagraph"/>
                          <w:kinsoku w:val="0"/>
                          <w:overflowPunct w:val="0"/>
                          <w:ind w:left="86" w:right="144"/>
                          <w:rPr>
                            <w:b/>
                            <w:bCs/>
                            <w:color w:val="231F20"/>
                            <w:w w:val="85"/>
                            <w:sz w:val="20"/>
                            <w:szCs w:val="20"/>
                          </w:rPr>
                        </w:pPr>
                        <w:r w:rsidRPr="007974C2">
                          <w:rPr>
                            <w:b/>
                            <w:bCs/>
                            <w:color w:val="231F20"/>
                            <w:w w:val="85"/>
                            <w:sz w:val="20"/>
                            <w:szCs w:val="20"/>
                          </w:rPr>
                          <w:t>Prickly Pick-Up</w:t>
                        </w:r>
                      </w:p>
                      <w:p w14:paraId="7A98558C" w14:textId="77777777" w:rsidR="007974C2" w:rsidRPr="007974C2" w:rsidRDefault="007974C2" w:rsidP="007974C2">
                        <w:pPr>
                          <w:pStyle w:val="TableParagraph"/>
                          <w:kinsoku w:val="0"/>
                          <w:overflowPunct w:val="0"/>
                          <w:ind w:left="86" w:right="144"/>
                          <w:rPr>
                            <w:color w:val="231F20"/>
                            <w:w w:val="85"/>
                            <w:sz w:val="20"/>
                            <w:szCs w:val="20"/>
                          </w:rPr>
                        </w:pPr>
                        <w:r w:rsidRPr="007974C2">
                          <w:rPr>
                            <w:color w:val="231F20"/>
                            <w:w w:val="85"/>
                            <w:sz w:val="20"/>
                            <w:szCs w:val="20"/>
                          </w:rPr>
                          <w:t>Find ways to pick up a prickly object, and talk about ways to love “prickly” people.</w:t>
                        </w:r>
                      </w:p>
                    </w:tc>
                    <w:tc>
                      <w:tcPr>
                        <w:tcW w:w="2520" w:type="dxa"/>
                        <w:tcBorders>
                          <w:top w:val="single" w:sz="4" w:space="0" w:color="231F20"/>
                          <w:left w:val="single" w:sz="4" w:space="0" w:color="231F20"/>
                          <w:bottom w:val="single" w:sz="4" w:space="0" w:color="231F20"/>
                          <w:right w:val="single" w:sz="4" w:space="0" w:color="231F20"/>
                        </w:tcBorders>
                      </w:tcPr>
                      <w:p w14:paraId="4116DB50"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r w:rsidRPr="007D0AB9">
                          <w:rPr>
                            <w:color w:val="231F20"/>
                            <w:w w:val="85"/>
                            <w:sz w:val="20"/>
                            <w:szCs w:val="20"/>
                          </w:rPr>
                          <w:t>Bibles</w:t>
                        </w:r>
                        <w:r w:rsidR="00D11A23">
                          <w:rPr>
                            <w:color w:val="231F20"/>
                            <w:w w:val="85"/>
                            <w:sz w:val="20"/>
                            <w:szCs w:val="20"/>
                          </w:rPr>
                          <w:t>, modeling dough, toothpicks</w:t>
                        </w:r>
                        <w:r w:rsidRPr="007D0AB9">
                          <w:rPr>
                            <w:color w:val="231F20"/>
                            <w:w w:val="85"/>
                            <w:sz w:val="20"/>
                            <w:szCs w:val="20"/>
                          </w:rPr>
                          <w:t xml:space="preserve">, hot pads, </w:t>
                        </w:r>
                        <w:r w:rsidRPr="007974C2">
                          <w:rPr>
                            <w:color w:val="231F20"/>
                            <w:w w:val="85"/>
                            <w:sz w:val="20"/>
                            <w:szCs w:val="20"/>
                          </w:rPr>
                          <w:t xml:space="preserve">tongs, long-handled </w:t>
                        </w:r>
                        <w:r w:rsidRPr="007D0AB9">
                          <w:rPr>
                            <w:color w:val="231F20"/>
                            <w:w w:val="85"/>
                            <w:sz w:val="20"/>
                            <w:szCs w:val="20"/>
                          </w:rPr>
                          <w:t>spoons</w:t>
                        </w:r>
                        <w:r w:rsidR="00D11A23">
                          <w:rPr>
                            <w:color w:val="231F20"/>
                            <w:w w:val="85"/>
                            <w:sz w:val="20"/>
                            <w:szCs w:val="20"/>
                          </w:rPr>
                          <w:t>, or other kitchen utensils</w:t>
                        </w:r>
                      </w:p>
                    </w:tc>
                    <w:tc>
                      <w:tcPr>
                        <w:tcW w:w="1615" w:type="dxa"/>
                        <w:tcBorders>
                          <w:top w:val="single" w:sz="4" w:space="0" w:color="231F20"/>
                          <w:left w:val="single" w:sz="4" w:space="0" w:color="231F20"/>
                          <w:bottom w:val="single" w:sz="4" w:space="0" w:color="231F20"/>
                          <w:right w:val="single" w:sz="4" w:space="0" w:color="231F20"/>
                        </w:tcBorders>
                      </w:tcPr>
                      <w:p w14:paraId="24E864DB" w14:textId="69BE41B2" w:rsidR="007974C2" w:rsidRPr="007974C2" w:rsidRDefault="00EA6F45"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 xml:space="preserve">Families </w:t>
                        </w:r>
                        <w:r w:rsidR="006C7C7E">
                          <w:rPr>
                            <w:color w:val="231F20"/>
                            <w:w w:val="85"/>
                            <w:sz w:val="20"/>
                            <w:szCs w:val="20"/>
                          </w:rPr>
                          <w:t xml:space="preserve">will need to </w:t>
                        </w:r>
                        <w:r>
                          <w:rPr>
                            <w:color w:val="231F20"/>
                            <w:w w:val="85"/>
                            <w:sz w:val="20"/>
                            <w:szCs w:val="20"/>
                          </w:rPr>
                          <w:t>m</w:t>
                        </w:r>
                        <w:r w:rsidR="00B260DC">
                          <w:rPr>
                            <w:color w:val="231F20"/>
                            <w:w w:val="85"/>
                            <w:sz w:val="20"/>
                            <w:szCs w:val="20"/>
                          </w:rPr>
                          <w:t>a</w:t>
                        </w:r>
                        <w:r w:rsidR="00D11A23">
                          <w:rPr>
                            <w:color w:val="231F20"/>
                            <w:w w:val="85"/>
                            <w:sz w:val="20"/>
                            <w:szCs w:val="20"/>
                          </w:rPr>
                          <w:t xml:space="preserve">ke a prickly ball by forming a soft-ball sized ball with the modeling dough and placing toothpicks </w:t>
                        </w:r>
                        <w:r w:rsidR="002B10AA">
                          <w:rPr>
                            <w:color w:val="231F20"/>
                            <w:w w:val="85"/>
                            <w:sz w:val="20"/>
                            <w:szCs w:val="20"/>
                          </w:rPr>
                          <w:t>in it in all directions.</w:t>
                        </w:r>
                        <w:r w:rsidR="00D11A23">
                          <w:rPr>
                            <w:color w:val="231F20"/>
                            <w:w w:val="85"/>
                            <w:sz w:val="20"/>
                            <w:szCs w:val="20"/>
                          </w:rPr>
                          <w:t xml:space="preserve"> Families can also use pinecones or items around the house to make a prickly ball. </w:t>
                        </w:r>
                      </w:p>
                      <w:p w14:paraId="0271E268"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w:r>
    </w:p>
    <w:p w14:paraId="2C929D70" w14:textId="77777777" w:rsidR="004830CA" w:rsidRDefault="0082044A">
      <w:pPr>
        <w:pStyle w:val="BodyText"/>
        <w:kinsoku w:val="0"/>
        <w:overflowPunct w:val="0"/>
        <w:spacing w:before="196" w:line="232" w:lineRule="auto"/>
        <w:ind w:left="160" w:right="347"/>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Pr>
          <w:color w:val="231F20"/>
          <w:w w:val="95"/>
        </w:rPr>
        <w:t xml:space="preserve">Jesus says to love </w:t>
      </w:r>
      <w:r>
        <w:rPr>
          <w:color w:val="231F20"/>
          <w:w w:val="85"/>
        </w:rPr>
        <w:t>others as ourselves.</w:t>
      </w:r>
    </w:p>
    <w:p w14:paraId="0FAE913B" w14:textId="77777777" w:rsidR="004830CA" w:rsidRDefault="004830CA">
      <w:pPr>
        <w:pStyle w:val="BodyText"/>
        <w:kinsoku w:val="0"/>
        <w:overflowPunct w:val="0"/>
        <w:rPr>
          <w:sz w:val="12"/>
          <w:szCs w:val="12"/>
        </w:rPr>
      </w:pPr>
    </w:p>
    <w:p w14:paraId="3706391C" w14:textId="77777777" w:rsidR="004830CA" w:rsidRDefault="002D62C2">
      <w:pPr>
        <w:pStyle w:val="BodyText"/>
        <w:kinsoku w:val="0"/>
        <w:overflowPunct w:val="0"/>
        <w:spacing w:line="20" w:lineRule="exact"/>
        <w:ind w:left="160"/>
        <w:rPr>
          <w:sz w:val="2"/>
          <w:szCs w:val="2"/>
        </w:rPr>
      </w:pPr>
      <w:r>
        <w:rPr>
          <w:sz w:val="2"/>
          <w:szCs w:val="2"/>
        </w:rPr>
      </w:r>
      <w:r>
        <w:rPr>
          <w:sz w:val="2"/>
          <w:szCs w:val="2"/>
        </w:rPr>
        <w:pict w14:anchorId="7E58BF66">
          <v:group id="_x0000_s1967" style="width:90pt;height:1pt;mso-position-horizontal-relative:char;mso-position-vertical-relative:line" coordsize="1800,20" o:allowincell="f">
            <v:shape id="_x0000_s1968" style="position:absolute;left:50;top:10;width:1720;height:20;mso-position-horizontal-relative:page;mso-position-vertical-relative:page" coordsize="1720,20" o:allowincell="f" path="m,l1719,e" filled="f" strokecolor="#231f20" strokeweight="1pt">
              <v:stroke dashstyle="dot"/>
              <v:path arrowok="t"/>
            </v:shape>
            <v:shape id="_x0000_s1969" style="position:absolute;left:10;top:10;width:20;height:20;mso-position-horizontal-relative:page;mso-position-vertical-relative:page" coordsize="20,20" o:allowincell="f" path="m,l,e" filled="f" strokecolor="#231f20" strokeweight="1pt">
              <v:path arrowok="t"/>
            </v:shape>
            <v:shape id="_x0000_s1970" style="position:absolute;left:1790;top:10;width:20;height:20;mso-position-horizontal-relative:page;mso-position-vertical-relative:page" coordsize="20,20" o:allowincell="f" path="m,l,e" filled="f" strokecolor="#231f20" strokeweight="1pt">
              <v:path arrowok="t"/>
            </v:shape>
            <w10:anchorlock/>
          </v:group>
        </w:pict>
      </w:r>
    </w:p>
    <w:p w14:paraId="04C9B540" w14:textId="77777777" w:rsidR="004830CA" w:rsidRDefault="004830CA">
      <w:pPr>
        <w:pStyle w:val="BodyText"/>
        <w:kinsoku w:val="0"/>
        <w:overflowPunct w:val="0"/>
        <w:spacing w:before="7"/>
        <w:rPr>
          <w:sz w:val="25"/>
          <w:szCs w:val="25"/>
        </w:rPr>
      </w:pPr>
    </w:p>
    <w:p w14:paraId="493B1611" w14:textId="77777777" w:rsidR="004830CA" w:rsidRDefault="0082044A">
      <w:pPr>
        <w:pStyle w:val="BodyText"/>
        <w:kinsoku w:val="0"/>
        <w:overflowPunct w:val="0"/>
        <w:spacing w:line="244" w:lineRule="auto"/>
        <w:ind w:left="160" w:right="236"/>
        <w:rPr>
          <w:color w:val="231F20"/>
          <w:w w:val="85"/>
        </w:rPr>
      </w:pPr>
      <w:r>
        <w:rPr>
          <w:color w:val="231F20"/>
          <w:sz w:val="24"/>
          <w:szCs w:val="24"/>
        </w:rPr>
        <w:t xml:space="preserve">Key Verse </w:t>
      </w:r>
      <w:r w:rsidR="00AC6A70">
        <w:rPr>
          <w:color w:val="231F20"/>
          <w:sz w:val="24"/>
          <w:szCs w:val="24"/>
        </w:rPr>
        <w:br/>
      </w:r>
      <w:r>
        <w:rPr>
          <w:color w:val="231F20"/>
        </w:rPr>
        <w:t xml:space="preserve">“Be kind and </w:t>
      </w:r>
      <w:r>
        <w:rPr>
          <w:color w:val="231F20"/>
          <w:w w:val="85"/>
        </w:rPr>
        <w:t>compassionate to one</w:t>
      </w:r>
    </w:p>
    <w:p w14:paraId="7ACA5E64" w14:textId="77777777" w:rsidR="004830CA" w:rsidRDefault="0082044A">
      <w:pPr>
        <w:pStyle w:val="BodyText"/>
        <w:kinsoku w:val="0"/>
        <w:overflowPunct w:val="0"/>
        <w:spacing w:before="5" w:line="249" w:lineRule="auto"/>
        <w:ind w:left="160" w:right="159"/>
        <w:rPr>
          <w:color w:val="231F20"/>
          <w:w w:val="80"/>
        </w:rPr>
      </w:pPr>
      <w:r>
        <w:rPr>
          <w:color w:val="231F20"/>
          <w:w w:val="85"/>
        </w:rPr>
        <w:t>another, forgiving each</w:t>
      </w:r>
      <w:r>
        <w:rPr>
          <w:color w:val="231F20"/>
          <w:w w:val="81"/>
        </w:rPr>
        <w:t xml:space="preserve"> </w:t>
      </w:r>
      <w:r>
        <w:rPr>
          <w:color w:val="231F20"/>
          <w:w w:val="90"/>
        </w:rPr>
        <w:t xml:space="preserve">other, just as in Christ God forgave you” </w:t>
      </w:r>
      <w:r>
        <w:rPr>
          <w:color w:val="231F20"/>
          <w:w w:val="80"/>
        </w:rPr>
        <w:t>(Ephesians 4:32).</w:t>
      </w:r>
    </w:p>
    <w:p w14:paraId="409428D3" w14:textId="77777777" w:rsidR="004830CA" w:rsidRDefault="004830CA">
      <w:pPr>
        <w:pStyle w:val="BodyText"/>
        <w:kinsoku w:val="0"/>
        <w:overflowPunct w:val="0"/>
        <w:spacing w:before="2"/>
        <w:rPr>
          <w:sz w:val="11"/>
          <w:szCs w:val="11"/>
        </w:rPr>
      </w:pPr>
    </w:p>
    <w:p w14:paraId="0EEF024B" w14:textId="77777777" w:rsidR="004830CA" w:rsidRDefault="002D62C2">
      <w:pPr>
        <w:pStyle w:val="BodyText"/>
        <w:kinsoku w:val="0"/>
        <w:overflowPunct w:val="0"/>
        <w:spacing w:line="20" w:lineRule="exact"/>
        <w:ind w:left="160"/>
        <w:rPr>
          <w:sz w:val="2"/>
          <w:szCs w:val="2"/>
        </w:rPr>
      </w:pPr>
      <w:r>
        <w:rPr>
          <w:sz w:val="2"/>
          <w:szCs w:val="2"/>
        </w:rPr>
      </w:r>
      <w:r>
        <w:rPr>
          <w:sz w:val="2"/>
          <w:szCs w:val="2"/>
        </w:rPr>
        <w:pict w14:anchorId="620F2446">
          <v:group id="_x0000_s1971" style="width:90pt;height:1pt;mso-position-horizontal-relative:char;mso-position-vertical-relative:line" coordsize="1800,20" o:allowincell="f">
            <v:shape id="_x0000_s1972" style="position:absolute;left:50;top:10;width:1720;height:20;mso-position-horizontal-relative:page;mso-position-vertical-relative:page" coordsize="1720,20" o:allowincell="f" path="m,l1719,e" filled="f" strokecolor="#231f20" strokeweight="1pt">
              <v:stroke dashstyle="dot"/>
              <v:path arrowok="t"/>
            </v:shape>
            <v:shape id="_x0000_s1973" style="position:absolute;left:10;top:10;width:20;height:20;mso-position-horizontal-relative:page;mso-position-vertical-relative:page" coordsize="20,20" o:allowincell="f" path="m,l,e" filled="f" strokecolor="#231f20" strokeweight="1pt">
              <v:path arrowok="t"/>
            </v:shape>
            <v:shape id="_x0000_s1974" style="position:absolute;left:1790;top:10;width:20;height:20;mso-position-horizontal-relative:page;mso-position-vertical-relative:page" coordsize="20,20" o:allowincell="f" path="m,l,e" filled="f" strokecolor="#231f20" strokeweight="1pt">
              <v:path arrowok="t"/>
            </v:shape>
            <w10:anchorlock/>
          </v:group>
        </w:pic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Weaving Faith Into Life</w:t>
      </w:r>
    </w:p>
    <w:p w14:paraId="783C32ED" w14:textId="77777777" w:rsidR="004830CA" w:rsidRDefault="0082044A">
      <w:pPr>
        <w:pStyle w:val="BodyText"/>
        <w:kinsoku w:val="0"/>
        <w:overflowPunct w:val="0"/>
        <w:spacing w:before="4" w:line="249" w:lineRule="auto"/>
        <w:ind w:left="160" w:right="215"/>
        <w:rPr>
          <w:color w:val="231F20"/>
          <w:w w:val="95"/>
        </w:rPr>
      </w:pPr>
      <w:r>
        <w:rPr>
          <w:color w:val="231F20"/>
          <w:w w:val="95"/>
        </w:rPr>
        <w:t xml:space="preserve">Kids will learn that </w:t>
      </w:r>
      <w:r>
        <w:rPr>
          <w:color w:val="231F20"/>
          <w:w w:val="85"/>
        </w:rPr>
        <w:t>they can treat others</w:t>
      </w:r>
      <w:r>
        <w:rPr>
          <w:color w:val="231F20"/>
          <w:w w:val="83"/>
        </w:rPr>
        <w:t xml:space="preserve"> </w:t>
      </w:r>
      <w:r>
        <w:rPr>
          <w:color w:val="231F20"/>
          <w:w w:val="95"/>
        </w:rPr>
        <w:t>with kindness and forgiveness.</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77777777" w:rsidR="004830CA" w:rsidRDefault="002D62C2">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sz w:val="2"/>
          <w:szCs w:val="2"/>
        </w:rPr>
      </w:r>
      <w:r>
        <w:rPr>
          <w:sz w:val="2"/>
          <w:szCs w:val="2"/>
        </w:rPr>
        <w:pict w14:anchorId="70F027DD">
          <v:group id="_x0000_s1980" style="width:90pt;height:1pt;mso-position-horizontal-relative:char;mso-position-vertical-relative:line" coordsize="1800,20" o:allowincell="f">
            <v:shape id="_x0000_s1981" style="position:absolute;left:50;top:10;width:1720;height:20;mso-position-horizontal-relative:page;mso-position-vertical-relative:page" coordsize="1720,20" o:allowincell="f" path="m,l1719,e" filled="f" strokecolor="#231f20" strokeweight="1pt">
              <v:stroke dashstyle="dot"/>
              <v:path arrowok="t"/>
            </v:shape>
            <v:shape id="_x0000_s1982" style="position:absolute;left:10;top:10;width:20;height:20;mso-position-horizontal-relative:page;mso-position-vertical-relative:page" coordsize="20,20" o:allowincell="f" path="m,l,e" filled="f" strokecolor="#231f20" strokeweight="1pt">
              <v:path arrowok="t"/>
            </v:shape>
            <v:shape id="_x0000_s1983" style="position:absolute;left:1790;top:10;width:20;height:20;mso-position-horizontal-relative:page;mso-position-vertical-relative:page" coordsize="20,20" o:allowincell="f" path="m,l,e" filled="f" strokecolor="#231f20" strokeweight="1pt">
              <v:path arrowok="t"/>
            </v:shape>
            <w10:anchorlock/>
          </v:group>
        </w:pic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2"/>
          <w:headerReference w:type="default" r:id="rId13"/>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0F8578A1" w14:textId="77777777" w:rsidR="00AD564F" w:rsidRPr="00B260DC" w:rsidRDefault="002D62C2" w:rsidP="00B260DC">
      <w:pPr>
        <w:pStyle w:val="Heading2"/>
        <w:kinsoku w:val="0"/>
        <w:overflowPunct w:val="0"/>
        <w:spacing w:before="114"/>
        <w:ind w:left="100"/>
        <w:rPr>
          <w:color w:val="231F20"/>
          <w:w w:val="125"/>
          <w:sz w:val="36"/>
          <w:szCs w:val="36"/>
        </w:rPr>
      </w:pPr>
      <w:r>
        <w:rPr>
          <w:color w:val="231F20"/>
          <w:w w:val="125"/>
          <w:sz w:val="36"/>
          <w:szCs w:val="36"/>
        </w:rPr>
        <w:pict w14:anchorId="48364D3C">
          <v:shape id="_x0000_s3121" style="position:absolute;left:0;text-align:left;margin-left:463.9pt;margin-top:-1.4pt;width:0;height:588.05pt;z-index:7;mso-position-horizontal-relative:page;mso-position-vertical-relative:text" coordsize="20,11761" o:allowincell="f" path="m,l,11761e" filled="f" strokecolor="#231f20" strokeweight=".5pt">
            <v:path arrowok="t"/>
            <w10:wrap anchorx="page"/>
          </v:shape>
        </w:pict>
      </w:r>
      <w:r w:rsidR="00AD564F" w:rsidRPr="00B260DC">
        <w:rPr>
          <w:color w:val="231F20"/>
          <w:w w:val="125"/>
          <w:sz w:val="36"/>
          <w:szCs w:val="36"/>
        </w:rPr>
        <w:t>Bible Time: The Good Samaritan</w:t>
      </w:r>
    </w:p>
    <w:p w14:paraId="0E7165E6" w14:textId="77777777" w:rsidR="00AD564F" w:rsidRDefault="00AD564F" w:rsidP="00AD564F">
      <w:pPr>
        <w:pStyle w:val="BodyText"/>
        <w:kinsoku w:val="0"/>
        <w:overflowPunct w:val="0"/>
        <w:spacing w:before="7"/>
        <w:rPr>
          <w:sz w:val="26"/>
          <w:szCs w:val="26"/>
        </w:rPr>
      </w:pPr>
    </w:p>
    <w:p w14:paraId="2F5EDEE1" w14:textId="77777777" w:rsidR="00AD564F" w:rsidRDefault="00AD564F" w:rsidP="00AD564F">
      <w:pPr>
        <w:pStyle w:val="BodyText"/>
        <w:kinsoku w:val="0"/>
        <w:overflowPunct w:val="0"/>
        <w:spacing w:before="7"/>
        <w:rPr>
          <w:sz w:val="26"/>
          <w:szCs w:val="26"/>
        </w:rPr>
        <w:sectPr w:rsidR="00AD564F">
          <w:pgSz w:w="12060" w:h="15660"/>
          <w:pgMar w:top="1000" w:right="600" w:bottom="1240" w:left="980" w:header="703" w:footer="1051" w:gutter="0"/>
          <w:cols w:space="720" w:equalWidth="0">
            <w:col w:w="10480"/>
          </w:cols>
          <w:noEndnote/>
        </w:sectPr>
      </w:pPr>
    </w:p>
    <w:p w14:paraId="65992BA9" w14:textId="77777777" w:rsidR="00AD564F" w:rsidRPr="00B260DC" w:rsidRDefault="00AD564F" w:rsidP="00B260DC">
      <w:pPr>
        <w:pStyle w:val="Heading4"/>
        <w:kinsoku w:val="0"/>
        <w:overflowPunct w:val="0"/>
        <w:spacing w:before="112" w:line="251" w:lineRule="exact"/>
        <w:ind w:left="100"/>
        <w:jc w:val="left"/>
        <w:rPr>
          <w:color w:val="231F20"/>
          <w:w w:val="125"/>
          <w:sz w:val="24"/>
          <w:szCs w:val="24"/>
        </w:rPr>
      </w:pPr>
      <w:r w:rsidRPr="00B260DC">
        <w:rPr>
          <w:color w:val="231F20"/>
          <w:w w:val="125"/>
          <w:sz w:val="24"/>
          <w:szCs w:val="24"/>
        </w:rPr>
        <w:t>What You’ll Do</w:t>
      </w:r>
    </w:p>
    <w:p w14:paraId="402CEF00" w14:textId="77777777" w:rsidR="00AD564F" w:rsidRPr="00B260DC" w:rsidRDefault="00AD564F" w:rsidP="00AD564F">
      <w:pPr>
        <w:pStyle w:val="Heading6"/>
        <w:kinsoku w:val="0"/>
        <w:overflowPunct w:val="0"/>
        <w:spacing w:line="280" w:lineRule="exact"/>
        <w:rPr>
          <w:color w:val="231F20"/>
          <w:sz w:val="20"/>
          <w:szCs w:val="20"/>
        </w:rPr>
      </w:pPr>
      <w:r w:rsidRPr="00B260DC">
        <w:rPr>
          <w:b w:val="0"/>
          <w:bCs w:val="0"/>
          <w:color w:val="231F20"/>
          <w:sz w:val="20"/>
          <w:szCs w:val="20"/>
        </w:rPr>
        <w:t xml:space="preserve">Say: </w:t>
      </w:r>
      <w:r w:rsidRPr="00B260DC">
        <w:rPr>
          <w:color w:val="231F20"/>
          <w:sz w:val="20"/>
          <w:szCs w:val="20"/>
        </w:rPr>
        <w:t xml:space="preserve">In the Bible, Jesus reminds us that </w:t>
      </w:r>
      <w:r w:rsidRPr="00B260DC">
        <w:rPr>
          <w:rFonts w:ascii="Wingdings 3" w:hAnsi="Wingdings 3" w:cs="Wingdings 3"/>
          <w:b w:val="0"/>
          <w:bCs w:val="0"/>
          <w:color w:val="231F20"/>
          <w:position w:val="-2"/>
          <w:sz w:val="28"/>
          <w:szCs w:val="28"/>
        </w:rPr>
        <w:t></w:t>
      </w:r>
      <w:r w:rsidRPr="00B260DC">
        <w:rPr>
          <w:b w:val="0"/>
          <w:bCs w:val="0"/>
          <w:color w:val="231F20"/>
          <w:position w:val="-2"/>
          <w:sz w:val="20"/>
          <w:szCs w:val="20"/>
        </w:rPr>
        <w:t xml:space="preserve"> </w:t>
      </w:r>
      <w:r w:rsidRPr="00B260DC">
        <w:rPr>
          <w:color w:val="231F20"/>
          <w:sz w:val="20"/>
          <w:szCs w:val="20"/>
        </w:rPr>
        <w:t>GOD WANTS US TO LOVE OTHERS.</w:t>
      </w:r>
    </w:p>
    <w:p w14:paraId="16D9AF77" w14:textId="77777777" w:rsidR="00AD564F" w:rsidRPr="00B260DC" w:rsidRDefault="00AD564F" w:rsidP="00AD564F">
      <w:pPr>
        <w:pStyle w:val="BodyText"/>
        <w:kinsoku w:val="0"/>
        <w:overflowPunct w:val="0"/>
        <w:spacing w:line="217" w:lineRule="exact"/>
        <w:ind w:left="100"/>
        <w:rPr>
          <w:color w:val="231F20"/>
        </w:rPr>
      </w:pPr>
      <w:r w:rsidRPr="00B260DC">
        <w:rPr>
          <w:color w:val="231F20"/>
        </w:rPr>
        <w:t>Have kids repeat the Bible Point.</w:t>
      </w:r>
    </w:p>
    <w:p w14:paraId="382D2140" w14:textId="77777777" w:rsidR="00AD564F" w:rsidRPr="00B260DC" w:rsidRDefault="00AD564F" w:rsidP="00AD564F">
      <w:pPr>
        <w:pStyle w:val="BodyText"/>
        <w:kinsoku w:val="0"/>
        <w:overflowPunct w:val="0"/>
        <w:spacing w:before="8"/>
      </w:pPr>
    </w:p>
    <w:p w14:paraId="366176DB" w14:textId="77777777" w:rsidR="00AD564F" w:rsidRPr="00B260DC" w:rsidRDefault="00AD564F" w:rsidP="00AD564F">
      <w:pPr>
        <w:pStyle w:val="BodyText"/>
        <w:kinsoku w:val="0"/>
        <w:overflowPunct w:val="0"/>
        <w:ind w:left="100"/>
        <w:rPr>
          <w:color w:val="231F20"/>
          <w:spacing w:val="-3"/>
        </w:rPr>
      </w:pPr>
      <w:r w:rsidRPr="00B260DC">
        <w:rPr>
          <w:color w:val="231F20"/>
        </w:rPr>
        <w:t xml:space="preserve">Say: </w:t>
      </w:r>
      <w:r w:rsidR="00D628DB">
        <w:rPr>
          <w:b/>
          <w:bCs/>
          <w:color w:val="231F20"/>
        </w:rPr>
        <w:t xml:space="preserve">When you hear that, you might think, “Of course I want to love others!” But loving others isn’t always the easy. We’ve probably all said “Not me!” at one time. And maybe we’ve had someone say “Not me!” to us when we needed some love and care. </w:t>
      </w:r>
      <w:r w:rsidRPr="00B260DC">
        <w:rPr>
          <w:b/>
          <w:bCs/>
          <w:color w:val="231F20"/>
        </w:rPr>
        <w:t>Raise your hand if you</w:t>
      </w:r>
      <w:r w:rsidR="00D628DB">
        <w:rPr>
          <w:b/>
          <w:bCs/>
          <w:color w:val="231F20"/>
        </w:rPr>
        <w:t xml:space="preserve"> know anyone who has said “Not Me!”</w:t>
      </w:r>
      <w:r w:rsidRPr="00B260DC">
        <w:rPr>
          <w:b/>
          <w:bCs/>
          <w:color w:val="231F20"/>
        </w:rPr>
        <w:t xml:space="preserve"> </w:t>
      </w:r>
      <w:r w:rsidRPr="00B260DC">
        <w:rPr>
          <w:color w:val="231F20"/>
        </w:rPr>
        <w:t xml:space="preserve">Allow time for </w:t>
      </w:r>
      <w:r w:rsidRPr="00B260DC">
        <w:rPr>
          <w:color w:val="231F20"/>
          <w:spacing w:val="-3"/>
        </w:rPr>
        <w:t>responses.</w:t>
      </w:r>
    </w:p>
    <w:p w14:paraId="54198AE5" w14:textId="77777777" w:rsidR="00AD564F" w:rsidRPr="00B260DC" w:rsidRDefault="00AD564F" w:rsidP="00AD564F">
      <w:pPr>
        <w:pStyle w:val="BodyText"/>
        <w:kinsoku w:val="0"/>
        <w:overflowPunct w:val="0"/>
        <w:spacing w:before="8"/>
        <w:rPr>
          <w:b/>
          <w:bCs/>
        </w:rPr>
      </w:pPr>
    </w:p>
    <w:p w14:paraId="72F25D23" w14:textId="77777777" w:rsidR="00AD564F" w:rsidRPr="00B260DC" w:rsidRDefault="00AD564F" w:rsidP="00AD564F">
      <w:pPr>
        <w:pStyle w:val="BodyText"/>
        <w:kinsoku w:val="0"/>
        <w:overflowPunct w:val="0"/>
        <w:spacing w:line="249" w:lineRule="auto"/>
        <w:ind w:left="100" w:right="-16"/>
        <w:rPr>
          <w:b/>
          <w:bCs/>
          <w:color w:val="231F20"/>
          <w:spacing w:val="-5"/>
        </w:rPr>
      </w:pPr>
      <w:r w:rsidRPr="00B260DC">
        <w:rPr>
          <w:b/>
          <w:bCs/>
          <w:color w:val="231F20"/>
        </w:rPr>
        <w:t xml:space="preserve">In </w:t>
      </w:r>
      <w:r w:rsidRPr="00B260DC">
        <w:rPr>
          <w:b/>
          <w:bCs/>
          <w:color w:val="231F20"/>
          <w:spacing w:val="-2"/>
        </w:rPr>
        <w:t xml:space="preserve">the </w:t>
      </w:r>
      <w:r w:rsidRPr="00B260DC">
        <w:rPr>
          <w:b/>
          <w:bCs/>
          <w:color w:val="231F20"/>
        </w:rPr>
        <w:t>Bible,</w:t>
      </w:r>
      <w:r w:rsidRPr="00B260DC">
        <w:rPr>
          <w:b/>
          <w:bCs/>
          <w:color w:val="231F20"/>
          <w:spacing w:val="-8"/>
        </w:rPr>
        <w:t xml:space="preserve"> </w:t>
      </w:r>
      <w:r w:rsidRPr="00B260DC">
        <w:rPr>
          <w:b/>
          <w:bCs/>
          <w:color w:val="231F20"/>
        </w:rPr>
        <w:t>Jesus</w:t>
      </w:r>
      <w:r w:rsidRPr="00B260DC">
        <w:rPr>
          <w:b/>
          <w:bCs/>
          <w:color w:val="231F20"/>
          <w:spacing w:val="-8"/>
        </w:rPr>
        <w:t xml:space="preserve"> </w:t>
      </w:r>
      <w:r w:rsidRPr="00B260DC">
        <w:rPr>
          <w:b/>
          <w:bCs/>
          <w:color w:val="231F20"/>
        </w:rPr>
        <w:t>told</w:t>
      </w:r>
      <w:r w:rsidRPr="00B260DC">
        <w:rPr>
          <w:b/>
          <w:bCs/>
          <w:color w:val="231F20"/>
          <w:spacing w:val="-8"/>
        </w:rPr>
        <w:t xml:space="preserve"> </w:t>
      </w:r>
      <w:r w:rsidRPr="00B260DC">
        <w:rPr>
          <w:b/>
          <w:bCs/>
          <w:color w:val="231F20"/>
        </w:rPr>
        <w:t>about</w:t>
      </w:r>
      <w:r w:rsidRPr="00B260DC">
        <w:rPr>
          <w:b/>
          <w:bCs/>
          <w:color w:val="231F20"/>
          <w:spacing w:val="-8"/>
        </w:rPr>
        <w:t xml:space="preserve"> </w:t>
      </w:r>
      <w:r w:rsidRPr="00B260DC">
        <w:rPr>
          <w:b/>
          <w:bCs/>
          <w:color w:val="231F20"/>
        </w:rPr>
        <w:t>some</w:t>
      </w:r>
      <w:r w:rsidRPr="00B260DC">
        <w:rPr>
          <w:b/>
          <w:bCs/>
          <w:color w:val="231F20"/>
          <w:spacing w:val="-8"/>
        </w:rPr>
        <w:t xml:space="preserve"> </w:t>
      </w:r>
      <w:r w:rsidRPr="00B260DC">
        <w:rPr>
          <w:b/>
          <w:bCs/>
          <w:color w:val="231F20"/>
        </w:rPr>
        <w:t>people</w:t>
      </w:r>
      <w:r w:rsidRPr="00B260DC">
        <w:rPr>
          <w:b/>
          <w:bCs/>
          <w:color w:val="231F20"/>
          <w:spacing w:val="-8"/>
        </w:rPr>
        <w:t xml:space="preserve"> </w:t>
      </w:r>
      <w:r w:rsidRPr="00B260DC">
        <w:rPr>
          <w:b/>
          <w:bCs/>
          <w:color w:val="231F20"/>
        </w:rPr>
        <w:t>who</w:t>
      </w:r>
      <w:r w:rsidRPr="00B260DC">
        <w:rPr>
          <w:b/>
          <w:bCs/>
          <w:color w:val="231F20"/>
          <w:spacing w:val="-8"/>
        </w:rPr>
        <w:t xml:space="preserve"> </w:t>
      </w:r>
      <w:r w:rsidRPr="00B260DC">
        <w:rPr>
          <w:b/>
          <w:bCs/>
          <w:color w:val="231F20"/>
        </w:rPr>
        <w:t>had</w:t>
      </w:r>
      <w:r w:rsidRPr="00B260DC">
        <w:rPr>
          <w:b/>
          <w:bCs/>
          <w:color w:val="231F20"/>
          <w:spacing w:val="-8"/>
        </w:rPr>
        <w:t xml:space="preserve"> </w:t>
      </w:r>
      <w:r w:rsidRPr="00B260DC">
        <w:rPr>
          <w:b/>
          <w:bCs/>
          <w:color w:val="231F20"/>
        </w:rPr>
        <w:t>the</w:t>
      </w:r>
      <w:r w:rsidRPr="00B260DC">
        <w:rPr>
          <w:b/>
          <w:bCs/>
          <w:color w:val="231F20"/>
          <w:spacing w:val="-8"/>
        </w:rPr>
        <w:t xml:space="preserve"> </w:t>
      </w:r>
      <w:r w:rsidRPr="00B260DC">
        <w:rPr>
          <w:b/>
          <w:bCs/>
          <w:color w:val="231F20"/>
        </w:rPr>
        <w:t>Not</w:t>
      </w:r>
      <w:r w:rsidRPr="00B260DC">
        <w:rPr>
          <w:b/>
          <w:bCs/>
          <w:color w:val="231F20"/>
          <w:spacing w:val="-8"/>
        </w:rPr>
        <w:t xml:space="preserve"> </w:t>
      </w:r>
      <w:r w:rsidRPr="00B260DC">
        <w:rPr>
          <w:b/>
          <w:bCs/>
          <w:color w:val="231F20"/>
          <w:spacing w:val="-5"/>
        </w:rPr>
        <w:t>Me’s.</w:t>
      </w:r>
    </w:p>
    <w:p w14:paraId="56EC01C6" w14:textId="77777777" w:rsidR="00AD564F" w:rsidRPr="00B260DC" w:rsidRDefault="00AD564F" w:rsidP="00AD564F">
      <w:pPr>
        <w:pStyle w:val="BodyText"/>
        <w:kinsoku w:val="0"/>
        <w:overflowPunct w:val="0"/>
        <w:spacing w:before="11"/>
        <w:rPr>
          <w:b/>
          <w:bCs/>
        </w:rPr>
      </w:pPr>
    </w:p>
    <w:p w14:paraId="370CDEB9" w14:textId="77777777" w:rsidR="00AD564F" w:rsidRPr="00B260DC" w:rsidRDefault="00AD564F" w:rsidP="00AD564F">
      <w:pPr>
        <w:pStyle w:val="BodyText"/>
        <w:kinsoku w:val="0"/>
        <w:overflowPunct w:val="0"/>
        <w:spacing w:line="249" w:lineRule="auto"/>
        <w:ind w:left="100" w:right="-5"/>
        <w:rPr>
          <w:color w:val="231F20"/>
        </w:rPr>
      </w:pPr>
      <w:r w:rsidRPr="00B260DC">
        <w:rPr>
          <w:color w:val="231F20"/>
        </w:rPr>
        <w:t xml:space="preserve">Open your Bible to Luke 10, and show the </w:t>
      </w:r>
      <w:r w:rsidRPr="00B260DC">
        <w:rPr>
          <w:color w:val="231F20"/>
          <w:spacing w:val="-3"/>
        </w:rPr>
        <w:t xml:space="preserve">children </w:t>
      </w:r>
      <w:r w:rsidRPr="00B260DC">
        <w:rPr>
          <w:color w:val="231F20"/>
        </w:rPr>
        <w:t xml:space="preserve">the </w:t>
      </w:r>
      <w:r w:rsidRPr="00B260DC">
        <w:rPr>
          <w:color w:val="231F20"/>
          <w:spacing w:val="-3"/>
        </w:rPr>
        <w:t xml:space="preserve">words. </w:t>
      </w:r>
      <w:r w:rsidRPr="00B260DC">
        <w:rPr>
          <w:color w:val="231F20"/>
          <w:spacing w:val="-8"/>
        </w:rPr>
        <w:t xml:space="preserve">Tell </w:t>
      </w:r>
      <w:r w:rsidRPr="00B260DC">
        <w:rPr>
          <w:color w:val="231F20"/>
          <w:spacing w:val="-3"/>
        </w:rPr>
        <w:t xml:space="preserve">children </w:t>
      </w:r>
      <w:r w:rsidRPr="00B260DC">
        <w:rPr>
          <w:color w:val="231F20"/>
        </w:rPr>
        <w:t xml:space="preserve">that the Bible is </w:t>
      </w:r>
      <w:r w:rsidRPr="00B260DC">
        <w:rPr>
          <w:color w:val="231F20"/>
          <w:spacing w:val="-5"/>
        </w:rPr>
        <w:t xml:space="preserve">God’s </w:t>
      </w:r>
      <w:r w:rsidR="00D628DB">
        <w:rPr>
          <w:color w:val="231F20"/>
        </w:rPr>
        <w:t xml:space="preserve">words </w:t>
      </w:r>
      <w:r w:rsidR="0014768F">
        <w:rPr>
          <w:color w:val="231F20"/>
        </w:rPr>
        <w:t>to us</w:t>
      </w:r>
      <w:r w:rsidRPr="00B260DC">
        <w:rPr>
          <w:color w:val="231F20"/>
        </w:rPr>
        <w:t>.</w:t>
      </w:r>
    </w:p>
    <w:p w14:paraId="03C9383A" w14:textId="77777777" w:rsidR="00AD564F" w:rsidRPr="00B260DC" w:rsidRDefault="00AD564F" w:rsidP="00AD564F">
      <w:pPr>
        <w:pStyle w:val="BodyText"/>
        <w:kinsoku w:val="0"/>
        <w:overflowPunct w:val="0"/>
        <w:spacing w:before="11"/>
      </w:pPr>
    </w:p>
    <w:p w14:paraId="597EB474" w14:textId="77777777" w:rsidR="00AD564F" w:rsidRPr="00B260DC" w:rsidRDefault="00AD564F" w:rsidP="00AD564F">
      <w:pPr>
        <w:pStyle w:val="Heading6"/>
        <w:kinsoku w:val="0"/>
        <w:overflowPunct w:val="0"/>
        <w:spacing w:line="249" w:lineRule="auto"/>
        <w:ind w:right="50"/>
        <w:rPr>
          <w:color w:val="231F20"/>
          <w:spacing w:val="-2"/>
          <w:sz w:val="20"/>
          <w:szCs w:val="20"/>
        </w:rPr>
      </w:pPr>
      <w:r w:rsidRPr="00B260DC">
        <w:rPr>
          <w:b w:val="0"/>
          <w:bCs w:val="0"/>
          <w:color w:val="231F20"/>
          <w:sz w:val="20"/>
          <w:szCs w:val="20"/>
        </w:rPr>
        <w:t xml:space="preserve">Say: </w:t>
      </w:r>
      <w:r w:rsidRPr="00B260DC">
        <w:rPr>
          <w:color w:val="231F20"/>
          <w:sz w:val="20"/>
          <w:szCs w:val="20"/>
        </w:rPr>
        <w:t xml:space="preserve">A man thought he understood most of </w:t>
      </w:r>
      <w:r w:rsidRPr="00B260DC">
        <w:rPr>
          <w:color w:val="231F20"/>
          <w:spacing w:val="-5"/>
          <w:sz w:val="20"/>
          <w:szCs w:val="20"/>
        </w:rPr>
        <w:t xml:space="preserve">God’s </w:t>
      </w:r>
      <w:r w:rsidRPr="00B260DC">
        <w:rPr>
          <w:color w:val="231F20"/>
          <w:spacing w:val="-4"/>
          <w:sz w:val="20"/>
          <w:szCs w:val="20"/>
        </w:rPr>
        <w:t xml:space="preserve">Word, </w:t>
      </w:r>
      <w:r w:rsidRPr="00B260DC">
        <w:rPr>
          <w:color w:val="231F20"/>
          <w:sz w:val="20"/>
          <w:szCs w:val="20"/>
        </w:rPr>
        <w:t xml:space="preserve">but he had a couple of questions. The man asked Jesus what he needed to do to live </w:t>
      </w:r>
      <w:r w:rsidRPr="00B260DC">
        <w:rPr>
          <w:color w:val="231F20"/>
          <w:spacing w:val="-3"/>
          <w:sz w:val="20"/>
          <w:szCs w:val="20"/>
        </w:rPr>
        <w:t xml:space="preserve">forever </w:t>
      </w:r>
      <w:r w:rsidRPr="00B260DC">
        <w:rPr>
          <w:color w:val="231F20"/>
          <w:sz w:val="20"/>
          <w:szCs w:val="20"/>
        </w:rPr>
        <w:t xml:space="preserve">with God in heaven. But Jesus knew that the man </w:t>
      </w:r>
      <w:r w:rsidRPr="00B260DC">
        <w:rPr>
          <w:color w:val="231F20"/>
          <w:spacing w:val="-3"/>
          <w:sz w:val="20"/>
          <w:szCs w:val="20"/>
        </w:rPr>
        <w:t xml:space="preserve">already </w:t>
      </w:r>
      <w:r w:rsidRPr="00B260DC">
        <w:rPr>
          <w:color w:val="231F20"/>
          <w:sz w:val="20"/>
          <w:szCs w:val="20"/>
        </w:rPr>
        <w:t xml:space="preserve">knew the </w:t>
      </w:r>
      <w:r w:rsidRPr="00B260DC">
        <w:rPr>
          <w:color w:val="231F20"/>
          <w:spacing w:val="-5"/>
          <w:sz w:val="20"/>
          <w:szCs w:val="20"/>
        </w:rPr>
        <w:t xml:space="preserve">answer, </w:t>
      </w:r>
      <w:r w:rsidRPr="00B260DC">
        <w:rPr>
          <w:color w:val="231F20"/>
          <w:sz w:val="20"/>
          <w:szCs w:val="20"/>
        </w:rPr>
        <w:t xml:space="preserve">so Jesus asked </w:t>
      </w:r>
      <w:r w:rsidRPr="00B260DC">
        <w:rPr>
          <w:color w:val="231F20"/>
          <w:spacing w:val="-2"/>
          <w:sz w:val="20"/>
          <w:szCs w:val="20"/>
        </w:rPr>
        <w:t xml:space="preserve">the </w:t>
      </w:r>
      <w:r w:rsidRPr="00B260DC">
        <w:rPr>
          <w:color w:val="231F20"/>
          <w:sz w:val="20"/>
          <w:szCs w:val="20"/>
        </w:rPr>
        <w:t>man</w:t>
      </w:r>
      <w:r w:rsidRPr="00B260DC">
        <w:rPr>
          <w:color w:val="231F20"/>
          <w:spacing w:val="-8"/>
          <w:sz w:val="20"/>
          <w:szCs w:val="20"/>
        </w:rPr>
        <w:t xml:space="preserve"> </w:t>
      </w:r>
      <w:r w:rsidRPr="00B260DC">
        <w:rPr>
          <w:color w:val="231F20"/>
          <w:sz w:val="20"/>
          <w:szCs w:val="20"/>
        </w:rPr>
        <w:t>what</w:t>
      </w:r>
      <w:r w:rsidRPr="00B260DC">
        <w:rPr>
          <w:color w:val="231F20"/>
          <w:spacing w:val="-8"/>
          <w:sz w:val="20"/>
          <w:szCs w:val="20"/>
        </w:rPr>
        <w:t xml:space="preserve"> </w:t>
      </w:r>
      <w:r w:rsidRPr="00B260DC">
        <w:rPr>
          <w:i/>
          <w:iCs/>
          <w:color w:val="231F20"/>
          <w:sz w:val="20"/>
          <w:szCs w:val="20"/>
        </w:rPr>
        <w:t>he</w:t>
      </w:r>
      <w:r w:rsidRPr="00B260DC">
        <w:rPr>
          <w:i/>
          <w:iCs/>
          <w:color w:val="231F20"/>
          <w:spacing w:val="-8"/>
          <w:sz w:val="20"/>
          <w:szCs w:val="20"/>
        </w:rPr>
        <w:t xml:space="preserve"> </w:t>
      </w:r>
      <w:r w:rsidRPr="00B260DC">
        <w:rPr>
          <w:color w:val="231F20"/>
          <w:sz w:val="20"/>
          <w:szCs w:val="20"/>
        </w:rPr>
        <w:t>thought.</w:t>
      </w:r>
      <w:r w:rsidRPr="00B260DC">
        <w:rPr>
          <w:color w:val="231F20"/>
          <w:spacing w:val="-8"/>
          <w:sz w:val="20"/>
          <w:szCs w:val="20"/>
        </w:rPr>
        <w:t xml:space="preserve"> </w:t>
      </w:r>
      <w:r w:rsidRPr="00B260DC">
        <w:rPr>
          <w:color w:val="231F20"/>
          <w:sz w:val="20"/>
          <w:szCs w:val="20"/>
        </w:rPr>
        <w:t>The</w:t>
      </w:r>
      <w:r w:rsidRPr="00B260DC">
        <w:rPr>
          <w:color w:val="231F20"/>
          <w:spacing w:val="-8"/>
          <w:sz w:val="20"/>
          <w:szCs w:val="20"/>
        </w:rPr>
        <w:t xml:space="preserve"> </w:t>
      </w:r>
      <w:r w:rsidRPr="00B260DC">
        <w:rPr>
          <w:color w:val="231F20"/>
          <w:sz w:val="20"/>
          <w:szCs w:val="20"/>
        </w:rPr>
        <w:t>man</w:t>
      </w:r>
      <w:r w:rsidRPr="00B260DC">
        <w:rPr>
          <w:color w:val="231F20"/>
          <w:spacing w:val="-8"/>
          <w:sz w:val="20"/>
          <w:szCs w:val="20"/>
        </w:rPr>
        <w:t xml:space="preserve"> </w:t>
      </w:r>
      <w:r w:rsidRPr="00B260DC">
        <w:rPr>
          <w:color w:val="231F20"/>
          <w:sz w:val="20"/>
          <w:szCs w:val="20"/>
        </w:rPr>
        <w:t>said</w:t>
      </w:r>
      <w:r w:rsidRPr="00B260DC">
        <w:rPr>
          <w:color w:val="231F20"/>
          <w:spacing w:val="-8"/>
          <w:sz w:val="20"/>
          <w:szCs w:val="20"/>
        </w:rPr>
        <w:t xml:space="preserve"> </w:t>
      </w:r>
      <w:r w:rsidRPr="00B260DC">
        <w:rPr>
          <w:color w:val="231F20"/>
          <w:sz w:val="20"/>
          <w:szCs w:val="20"/>
        </w:rPr>
        <w:t>the</w:t>
      </w:r>
      <w:r w:rsidRPr="00B260DC">
        <w:rPr>
          <w:color w:val="231F20"/>
          <w:spacing w:val="-8"/>
          <w:sz w:val="20"/>
          <w:szCs w:val="20"/>
        </w:rPr>
        <w:t xml:space="preserve"> </w:t>
      </w:r>
      <w:r w:rsidRPr="00B260DC">
        <w:rPr>
          <w:color w:val="231F20"/>
          <w:sz w:val="20"/>
          <w:szCs w:val="20"/>
        </w:rPr>
        <w:t>following</w:t>
      </w:r>
      <w:r w:rsidRPr="00B260DC">
        <w:rPr>
          <w:color w:val="231F20"/>
          <w:spacing w:val="-8"/>
          <w:sz w:val="20"/>
          <w:szCs w:val="20"/>
        </w:rPr>
        <w:t xml:space="preserve"> </w:t>
      </w:r>
      <w:r w:rsidRPr="00B260DC">
        <w:rPr>
          <w:color w:val="231F20"/>
          <w:spacing w:val="-3"/>
          <w:sz w:val="20"/>
          <w:szCs w:val="20"/>
        </w:rPr>
        <w:t>words.</w:t>
      </w:r>
      <w:r w:rsidRPr="00B260DC">
        <w:rPr>
          <w:color w:val="231F20"/>
          <w:spacing w:val="-8"/>
          <w:sz w:val="20"/>
          <w:szCs w:val="20"/>
        </w:rPr>
        <w:t xml:space="preserve"> </w:t>
      </w:r>
      <w:r w:rsidRPr="00B260DC">
        <w:rPr>
          <w:color w:val="231F20"/>
          <w:sz w:val="20"/>
          <w:szCs w:val="20"/>
        </w:rPr>
        <w:t>Everyone</w:t>
      </w:r>
      <w:r w:rsidRPr="00B260DC">
        <w:rPr>
          <w:color w:val="231F20"/>
          <w:spacing w:val="-8"/>
          <w:sz w:val="20"/>
          <w:szCs w:val="20"/>
        </w:rPr>
        <w:t xml:space="preserve"> </w:t>
      </w:r>
      <w:r w:rsidRPr="00B260DC">
        <w:rPr>
          <w:color w:val="231F20"/>
          <w:spacing w:val="-3"/>
          <w:sz w:val="20"/>
          <w:szCs w:val="20"/>
        </w:rPr>
        <w:t>repeat</w:t>
      </w:r>
      <w:r w:rsidRPr="00B260DC">
        <w:rPr>
          <w:color w:val="231F20"/>
          <w:spacing w:val="-8"/>
          <w:sz w:val="20"/>
          <w:szCs w:val="20"/>
        </w:rPr>
        <w:t xml:space="preserve"> </w:t>
      </w:r>
      <w:r w:rsidRPr="00B260DC">
        <w:rPr>
          <w:color w:val="231F20"/>
          <w:sz w:val="20"/>
          <w:szCs w:val="20"/>
        </w:rPr>
        <w:t>the</w:t>
      </w:r>
      <w:r w:rsidRPr="00B260DC">
        <w:rPr>
          <w:color w:val="231F20"/>
          <w:spacing w:val="-8"/>
          <w:sz w:val="20"/>
          <w:szCs w:val="20"/>
        </w:rPr>
        <w:t xml:space="preserve"> </w:t>
      </w:r>
      <w:r w:rsidRPr="00B260DC">
        <w:rPr>
          <w:color w:val="231F20"/>
          <w:spacing w:val="-3"/>
          <w:sz w:val="20"/>
          <w:szCs w:val="20"/>
        </w:rPr>
        <w:t xml:space="preserve">words </w:t>
      </w:r>
      <w:r w:rsidRPr="00B260DC">
        <w:rPr>
          <w:color w:val="231F20"/>
          <w:sz w:val="20"/>
          <w:szCs w:val="20"/>
        </w:rPr>
        <w:t>and do the motions with</w:t>
      </w:r>
      <w:r w:rsidRPr="00B260DC">
        <w:rPr>
          <w:color w:val="231F20"/>
          <w:spacing w:val="-38"/>
          <w:sz w:val="20"/>
          <w:szCs w:val="20"/>
        </w:rPr>
        <w:t xml:space="preserve"> </w:t>
      </w:r>
      <w:r w:rsidRPr="00B260DC">
        <w:rPr>
          <w:color w:val="231F20"/>
          <w:spacing w:val="-2"/>
          <w:sz w:val="20"/>
          <w:szCs w:val="20"/>
        </w:rPr>
        <w:t>me.</w:t>
      </w:r>
    </w:p>
    <w:p w14:paraId="6CDDA67F" w14:textId="77777777" w:rsidR="00AD564F" w:rsidRPr="00B260DC" w:rsidRDefault="00AD564F" w:rsidP="00AD564F">
      <w:pPr>
        <w:pStyle w:val="BodyText"/>
        <w:kinsoku w:val="0"/>
        <w:overflowPunct w:val="0"/>
        <w:spacing w:before="11"/>
        <w:rPr>
          <w:b/>
          <w:bCs/>
        </w:rPr>
      </w:pPr>
    </w:p>
    <w:p w14:paraId="0E49469C" w14:textId="77777777" w:rsidR="00AD564F" w:rsidRPr="00B260DC" w:rsidRDefault="00AD564F" w:rsidP="00AD564F">
      <w:pPr>
        <w:pStyle w:val="BodyText"/>
        <w:kinsoku w:val="0"/>
        <w:overflowPunct w:val="0"/>
        <w:spacing w:line="249" w:lineRule="auto"/>
        <w:ind w:left="100" w:right="3447"/>
        <w:rPr>
          <w:i/>
          <w:iCs/>
          <w:color w:val="231F20"/>
        </w:rPr>
      </w:pPr>
      <w:r w:rsidRPr="00B260DC">
        <w:rPr>
          <w:b/>
          <w:bCs/>
          <w:color w:val="231F20"/>
        </w:rPr>
        <w:t xml:space="preserve">Love the Lord your God </w:t>
      </w:r>
      <w:r w:rsidRPr="00B260DC">
        <w:rPr>
          <w:i/>
          <w:iCs/>
          <w:color w:val="231F20"/>
        </w:rPr>
        <w:t xml:space="preserve">(hold both arms up) </w:t>
      </w:r>
      <w:r w:rsidRPr="00B260DC">
        <w:rPr>
          <w:b/>
          <w:bCs/>
          <w:color w:val="231F20"/>
        </w:rPr>
        <w:t xml:space="preserve">With all your heart </w:t>
      </w:r>
      <w:r w:rsidRPr="00B260DC">
        <w:rPr>
          <w:i/>
          <w:iCs/>
          <w:color w:val="231F20"/>
        </w:rPr>
        <w:t xml:space="preserve">(place both hands over heart) </w:t>
      </w:r>
      <w:r w:rsidRPr="00B260DC">
        <w:rPr>
          <w:b/>
          <w:bCs/>
          <w:color w:val="231F20"/>
        </w:rPr>
        <w:t xml:space="preserve">And with all your soul </w:t>
      </w:r>
      <w:r w:rsidRPr="00B260DC">
        <w:rPr>
          <w:i/>
          <w:iCs/>
          <w:color w:val="231F20"/>
        </w:rPr>
        <w:t>(hug yourself)</w:t>
      </w:r>
    </w:p>
    <w:p w14:paraId="2C267483" w14:textId="77777777" w:rsidR="00AD564F" w:rsidRPr="00B260DC" w:rsidRDefault="00AD564F" w:rsidP="00AD564F">
      <w:pPr>
        <w:pStyle w:val="BodyText"/>
        <w:kinsoku w:val="0"/>
        <w:overflowPunct w:val="0"/>
        <w:spacing w:before="1"/>
        <w:ind w:left="100"/>
        <w:rPr>
          <w:i/>
          <w:iCs/>
          <w:color w:val="231F20"/>
        </w:rPr>
      </w:pPr>
      <w:r w:rsidRPr="00B260DC">
        <w:rPr>
          <w:b/>
          <w:bCs/>
          <w:color w:val="231F20"/>
        </w:rPr>
        <w:t xml:space="preserve">And with all your strength </w:t>
      </w:r>
      <w:r w:rsidRPr="00B260DC">
        <w:rPr>
          <w:i/>
          <w:iCs/>
          <w:color w:val="231F20"/>
        </w:rPr>
        <w:t>(show strong muscles)</w:t>
      </w:r>
    </w:p>
    <w:p w14:paraId="5A509503" w14:textId="77777777" w:rsidR="00AD564F" w:rsidRPr="00B260DC" w:rsidRDefault="00AD564F" w:rsidP="00AD564F">
      <w:pPr>
        <w:pStyle w:val="BodyText"/>
        <w:kinsoku w:val="0"/>
        <w:overflowPunct w:val="0"/>
        <w:spacing w:before="10" w:line="249" w:lineRule="auto"/>
        <w:ind w:left="100" w:right="3729"/>
        <w:rPr>
          <w:i/>
          <w:iCs/>
          <w:color w:val="231F20"/>
        </w:rPr>
      </w:pPr>
      <w:r w:rsidRPr="00B260DC">
        <w:rPr>
          <w:b/>
          <w:bCs/>
          <w:color w:val="231F20"/>
        </w:rPr>
        <w:t xml:space="preserve">And with all your mind. </w:t>
      </w:r>
      <w:r w:rsidRPr="00B260DC">
        <w:rPr>
          <w:i/>
          <w:iCs/>
          <w:color w:val="231F20"/>
        </w:rPr>
        <w:t xml:space="preserve">(point to forehead) </w:t>
      </w:r>
      <w:r w:rsidRPr="00B260DC">
        <w:rPr>
          <w:b/>
          <w:bCs/>
          <w:color w:val="231F20"/>
        </w:rPr>
        <w:t xml:space="preserve">And love your neighbor </w:t>
      </w:r>
      <w:r w:rsidRPr="00B260DC">
        <w:rPr>
          <w:i/>
          <w:iCs/>
          <w:color w:val="231F20"/>
        </w:rPr>
        <w:t xml:space="preserve">(hug another person) </w:t>
      </w:r>
      <w:r w:rsidRPr="00B260DC">
        <w:rPr>
          <w:b/>
          <w:bCs/>
          <w:color w:val="231F20"/>
        </w:rPr>
        <w:t xml:space="preserve">As yourself. </w:t>
      </w:r>
      <w:r w:rsidRPr="00B260DC">
        <w:rPr>
          <w:i/>
          <w:iCs/>
          <w:color w:val="231F20"/>
        </w:rPr>
        <w:t>(hug yourself)</w:t>
      </w:r>
    </w:p>
    <w:p w14:paraId="6071829B" w14:textId="77777777" w:rsidR="00AD564F" w:rsidRPr="00B260DC" w:rsidRDefault="00AD564F" w:rsidP="00AD564F">
      <w:pPr>
        <w:pStyle w:val="BodyText"/>
        <w:kinsoku w:val="0"/>
        <w:overflowPunct w:val="0"/>
        <w:spacing w:before="11"/>
        <w:rPr>
          <w:i/>
          <w:iCs/>
        </w:rPr>
      </w:pPr>
    </w:p>
    <w:p w14:paraId="7DAC716F" w14:textId="77777777" w:rsidR="00AD564F" w:rsidRPr="00B260DC" w:rsidRDefault="00AD564F" w:rsidP="00AD564F">
      <w:pPr>
        <w:pStyle w:val="Heading6"/>
        <w:kinsoku w:val="0"/>
        <w:overflowPunct w:val="0"/>
        <w:spacing w:line="249" w:lineRule="auto"/>
        <w:ind w:right="-19"/>
        <w:rPr>
          <w:color w:val="231F20"/>
          <w:sz w:val="20"/>
          <w:szCs w:val="20"/>
        </w:rPr>
      </w:pPr>
      <w:r w:rsidRPr="00B260DC">
        <w:rPr>
          <w:b w:val="0"/>
          <w:bCs w:val="0"/>
          <w:color w:val="231F20"/>
          <w:sz w:val="20"/>
          <w:szCs w:val="20"/>
        </w:rPr>
        <w:t xml:space="preserve">Say: </w:t>
      </w:r>
      <w:r w:rsidRPr="00B260DC">
        <w:rPr>
          <w:color w:val="231F20"/>
          <w:sz w:val="20"/>
          <w:szCs w:val="20"/>
        </w:rPr>
        <w:t>Jesus told the man that he was right and that if he did those things, then he’d have</w:t>
      </w:r>
      <w:r w:rsidRPr="00B260DC">
        <w:rPr>
          <w:color w:val="231F20"/>
          <w:spacing w:val="-11"/>
          <w:sz w:val="20"/>
          <w:szCs w:val="20"/>
        </w:rPr>
        <w:t xml:space="preserve"> </w:t>
      </w:r>
      <w:r w:rsidRPr="00B260DC">
        <w:rPr>
          <w:color w:val="231F20"/>
          <w:sz w:val="20"/>
          <w:szCs w:val="20"/>
        </w:rPr>
        <w:t>life</w:t>
      </w:r>
      <w:r w:rsidRPr="00B260DC">
        <w:rPr>
          <w:color w:val="231F20"/>
          <w:spacing w:val="-11"/>
          <w:sz w:val="20"/>
          <w:szCs w:val="20"/>
        </w:rPr>
        <w:t xml:space="preserve"> </w:t>
      </w:r>
      <w:r w:rsidRPr="00B260DC">
        <w:rPr>
          <w:color w:val="231F20"/>
          <w:spacing w:val="-3"/>
          <w:sz w:val="20"/>
          <w:szCs w:val="20"/>
        </w:rPr>
        <w:t>forever</w:t>
      </w:r>
      <w:r w:rsidRPr="00B260DC">
        <w:rPr>
          <w:color w:val="231F20"/>
          <w:spacing w:val="-11"/>
          <w:sz w:val="20"/>
          <w:szCs w:val="20"/>
        </w:rPr>
        <w:t xml:space="preserve"> </w:t>
      </w:r>
      <w:r w:rsidRPr="00B260DC">
        <w:rPr>
          <w:color w:val="231F20"/>
          <w:sz w:val="20"/>
          <w:szCs w:val="20"/>
        </w:rPr>
        <w:t>in</w:t>
      </w:r>
      <w:r w:rsidRPr="00B260DC">
        <w:rPr>
          <w:color w:val="231F20"/>
          <w:spacing w:val="-11"/>
          <w:sz w:val="20"/>
          <w:szCs w:val="20"/>
        </w:rPr>
        <w:t xml:space="preserve"> </w:t>
      </w:r>
      <w:r w:rsidRPr="00B260DC">
        <w:rPr>
          <w:color w:val="231F20"/>
          <w:sz w:val="20"/>
          <w:szCs w:val="20"/>
        </w:rPr>
        <w:t>heaven.</w:t>
      </w:r>
      <w:r w:rsidRPr="00B260DC">
        <w:rPr>
          <w:color w:val="231F20"/>
          <w:spacing w:val="-11"/>
          <w:sz w:val="20"/>
          <w:szCs w:val="20"/>
        </w:rPr>
        <w:t xml:space="preserve"> </w:t>
      </w:r>
      <w:r w:rsidRPr="00B260DC">
        <w:rPr>
          <w:color w:val="231F20"/>
          <w:sz w:val="20"/>
          <w:szCs w:val="20"/>
        </w:rPr>
        <w:t>But</w:t>
      </w:r>
      <w:r w:rsidRPr="00B260DC">
        <w:rPr>
          <w:color w:val="231F20"/>
          <w:spacing w:val="-11"/>
          <w:sz w:val="20"/>
          <w:szCs w:val="20"/>
        </w:rPr>
        <w:t xml:space="preserve"> </w:t>
      </w:r>
      <w:r w:rsidRPr="00B260DC">
        <w:rPr>
          <w:color w:val="231F20"/>
          <w:sz w:val="20"/>
          <w:szCs w:val="20"/>
        </w:rPr>
        <w:t>the</w:t>
      </w:r>
      <w:r w:rsidRPr="00B260DC">
        <w:rPr>
          <w:color w:val="231F20"/>
          <w:spacing w:val="-11"/>
          <w:sz w:val="20"/>
          <w:szCs w:val="20"/>
        </w:rPr>
        <w:t xml:space="preserve"> </w:t>
      </w:r>
      <w:r w:rsidRPr="00B260DC">
        <w:rPr>
          <w:color w:val="231F20"/>
          <w:sz w:val="20"/>
          <w:szCs w:val="20"/>
        </w:rPr>
        <w:t>man</w:t>
      </w:r>
      <w:r w:rsidRPr="00B260DC">
        <w:rPr>
          <w:color w:val="231F20"/>
          <w:spacing w:val="-11"/>
          <w:sz w:val="20"/>
          <w:szCs w:val="20"/>
        </w:rPr>
        <w:t xml:space="preserve"> </w:t>
      </w:r>
      <w:r w:rsidRPr="00B260DC">
        <w:rPr>
          <w:color w:val="231F20"/>
          <w:sz w:val="20"/>
          <w:szCs w:val="20"/>
        </w:rPr>
        <w:t>had</w:t>
      </w:r>
      <w:r w:rsidRPr="00B260DC">
        <w:rPr>
          <w:color w:val="231F20"/>
          <w:spacing w:val="-11"/>
          <w:sz w:val="20"/>
          <w:szCs w:val="20"/>
        </w:rPr>
        <w:t xml:space="preserve"> </w:t>
      </w:r>
      <w:r w:rsidRPr="00B260DC">
        <w:rPr>
          <w:color w:val="231F20"/>
          <w:sz w:val="20"/>
          <w:szCs w:val="20"/>
        </w:rPr>
        <w:t>another</w:t>
      </w:r>
      <w:r w:rsidRPr="00B260DC">
        <w:rPr>
          <w:color w:val="231F20"/>
          <w:spacing w:val="-11"/>
          <w:sz w:val="20"/>
          <w:szCs w:val="20"/>
        </w:rPr>
        <w:t xml:space="preserve"> </w:t>
      </w:r>
      <w:r w:rsidRPr="00B260DC">
        <w:rPr>
          <w:color w:val="231F20"/>
          <w:sz w:val="20"/>
          <w:szCs w:val="20"/>
        </w:rPr>
        <w:t>question.</w:t>
      </w:r>
      <w:r w:rsidRPr="00B260DC">
        <w:rPr>
          <w:color w:val="231F20"/>
          <w:spacing w:val="-11"/>
          <w:sz w:val="20"/>
          <w:szCs w:val="20"/>
        </w:rPr>
        <w:t xml:space="preserve"> </w:t>
      </w:r>
      <w:r w:rsidRPr="00B260DC">
        <w:rPr>
          <w:color w:val="231F20"/>
          <w:sz w:val="20"/>
          <w:szCs w:val="20"/>
        </w:rPr>
        <w:t>The</w:t>
      </w:r>
      <w:r w:rsidRPr="00B260DC">
        <w:rPr>
          <w:color w:val="231F20"/>
          <w:spacing w:val="-11"/>
          <w:sz w:val="20"/>
          <w:szCs w:val="20"/>
        </w:rPr>
        <w:t xml:space="preserve"> </w:t>
      </w:r>
      <w:r w:rsidRPr="00B260DC">
        <w:rPr>
          <w:color w:val="231F20"/>
          <w:sz w:val="20"/>
          <w:szCs w:val="20"/>
        </w:rPr>
        <w:t>man</w:t>
      </w:r>
      <w:r w:rsidRPr="00B260DC">
        <w:rPr>
          <w:color w:val="231F20"/>
          <w:spacing w:val="-11"/>
          <w:sz w:val="20"/>
          <w:szCs w:val="20"/>
        </w:rPr>
        <w:t xml:space="preserve"> </w:t>
      </w:r>
      <w:r w:rsidRPr="00B260DC">
        <w:rPr>
          <w:color w:val="231F20"/>
          <w:sz w:val="20"/>
          <w:szCs w:val="20"/>
        </w:rPr>
        <w:t>asked</w:t>
      </w:r>
      <w:r w:rsidRPr="00B260DC">
        <w:rPr>
          <w:color w:val="231F20"/>
          <w:spacing w:val="-11"/>
          <w:sz w:val="20"/>
          <w:szCs w:val="20"/>
        </w:rPr>
        <w:t xml:space="preserve"> </w:t>
      </w:r>
      <w:r w:rsidRPr="00B260DC">
        <w:rPr>
          <w:color w:val="231F20"/>
          <w:spacing w:val="-2"/>
          <w:sz w:val="20"/>
          <w:szCs w:val="20"/>
        </w:rPr>
        <w:t>Jesus,</w:t>
      </w:r>
      <w:r w:rsidRPr="00B260DC">
        <w:rPr>
          <w:color w:val="231F20"/>
          <w:spacing w:val="-2"/>
          <w:w w:val="98"/>
          <w:sz w:val="20"/>
          <w:szCs w:val="20"/>
        </w:rPr>
        <w:t xml:space="preserve"> </w:t>
      </w:r>
      <w:r w:rsidRPr="00B260DC">
        <w:rPr>
          <w:color w:val="231F20"/>
          <w:sz w:val="20"/>
          <w:szCs w:val="20"/>
        </w:rPr>
        <w:t xml:space="preserve">“And </w:t>
      </w:r>
      <w:r w:rsidRPr="00B260DC">
        <w:rPr>
          <w:i/>
          <w:iCs/>
          <w:color w:val="231F20"/>
          <w:sz w:val="20"/>
          <w:szCs w:val="20"/>
        </w:rPr>
        <w:t xml:space="preserve">who </w:t>
      </w:r>
      <w:r w:rsidRPr="00B260DC">
        <w:rPr>
          <w:color w:val="231F20"/>
          <w:sz w:val="20"/>
          <w:szCs w:val="20"/>
        </w:rPr>
        <w:t xml:space="preserve">is my neighbor that I’m supposed to love?” </w:t>
      </w:r>
      <w:r w:rsidRPr="00B260DC">
        <w:rPr>
          <w:color w:val="231F20"/>
          <w:spacing w:val="-5"/>
          <w:sz w:val="20"/>
          <w:szCs w:val="20"/>
        </w:rPr>
        <w:t xml:space="preserve">That’s </w:t>
      </w:r>
      <w:r w:rsidRPr="00B260DC">
        <w:rPr>
          <w:color w:val="231F20"/>
          <w:sz w:val="20"/>
          <w:szCs w:val="20"/>
        </w:rPr>
        <w:t xml:space="preserve">when Jesus told </w:t>
      </w:r>
      <w:r w:rsidRPr="00B260DC">
        <w:rPr>
          <w:color w:val="231F20"/>
          <w:spacing w:val="-2"/>
          <w:sz w:val="20"/>
          <w:szCs w:val="20"/>
        </w:rPr>
        <w:t xml:space="preserve">the </w:t>
      </w:r>
      <w:r w:rsidRPr="00B260DC">
        <w:rPr>
          <w:color w:val="231F20"/>
          <w:sz w:val="20"/>
          <w:szCs w:val="20"/>
        </w:rPr>
        <w:t>story</w:t>
      </w:r>
      <w:r w:rsidRPr="00B260DC">
        <w:rPr>
          <w:color w:val="231F20"/>
          <w:spacing w:val="-6"/>
          <w:sz w:val="20"/>
          <w:szCs w:val="20"/>
        </w:rPr>
        <w:t xml:space="preserve"> </w:t>
      </w:r>
      <w:r w:rsidRPr="00B260DC">
        <w:rPr>
          <w:color w:val="231F20"/>
          <w:sz w:val="20"/>
          <w:szCs w:val="20"/>
        </w:rPr>
        <w:t>of</w:t>
      </w:r>
      <w:r w:rsidRPr="00B260DC">
        <w:rPr>
          <w:color w:val="231F20"/>
          <w:spacing w:val="-6"/>
          <w:sz w:val="20"/>
          <w:szCs w:val="20"/>
        </w:rPr>
        <w:t xml:space="preserve"> </w:t>
      </w:r>
      <w:r w:rsidRPr="00B260DC">
        <w:rPr>
          <w:color w:val="231F20"/>
          <w:sz w:val="20"/>
          <w:szCs w:val="20"/>
        </w:rPr>
        <w:t>the</w:t>
      </w:r>
      <w:r w:rsidRPr="00B260DC">
        <w:rPr>
          <w:color w:val="231F20"/>
          <w:spacing w:val="-6"/>
          <w:sz w:val="20"/>
          <w:szCs w:val="20"/>
        </w:rPr>
        <w:t xml:space="preserve"> </w:t>
      </w:r>
      <w:r w:rsidRPr="00B260DC">
        <w:rPr>
          <w:color w:val="231F20"/>
          <w:sz w:val="20"/>
          <w:szCs w:val="20"/>
        </w:rPr>
        <w:t>people</w:t>
      </w:r>
      <w:r w:rsidRPr="00B260DC">
        <w:rPr>
          <w:color w:val="231F20"/>
          <w:spacing w:val="-6"/>
          <w:sz w:val="20"/>
          <w:szCs w:val="20"/>
        </w:rPr>
        <w:t xml:space="preserve"> </w:t>
      </w:r>
      <w:r w:rsidRPr="00B260DC">
        <w:rPr>
          <w:color w:val="231F20"/>
          <w:sz w:val="20"/>
          <w:szCs w:val="20"/>
        </w:rPr>
        <w:t>who</w:t>
      </w:r>
      <w:r w:rsidRPr="00B260DC">
        <w:rPr>
          <w:color w:val="231F20"/>
          <w:spacing w:val="-6"/>
          <w:sz w:val="20"/>
          <w:szCs w:val="20"/>
        </w:rPr>
        <w:t xml:space="preserve"> </w:t>
      </w:r>
      <w:r w:rsidRPr="00B260DC">
        <w:rPr>
          <w:color w:val="231F20"/>
          <w:sz w:val="20"/>
          <w:szCs w:val="20"/>
        </w:rPr>
        <w:t>had</w:t>
      </w:r>
      <w:r w:rsidRPr="00B260DC">
        <w:rPr>
          <w:color w:val="231F20"/>
          <w:spacing w:val="-6"/>
          <w:sz w:val="20"/>
          <w:szCs w:val="20"/>
        </w:rPr>
        <w:t xml:space="preserve"> </w:t>
      </w:r>
      <w:r w:rsidRPr="00B260DC">
        <w:rPr>
          <w:color w:val="231F20"/>
          <w:sz w:val="20"/>
          <w:szCs w:val="20"/>
        </w:rPr>
        <w:t>the</w:t>
      </w:r>
      <w:r w:rsidRPr="00B260DC">
        <w:rPr>
          <w:color w:val="231F20"/>
          <w:spacing w:val="-6"/>
          <w:sz w:val="20"/>
          <w:szCs w:val="20"/>
        </w:rPr>
        <w:t xml:space="preserve"> </w:t>
      </w:r>
      <w:r w:rsidRPr="00B260DC">
        <w:rPr>
          <w:color w:val="231F20"/>
          <w:sz w:val="20"/>
          <w:szCs w:val="20"/>
        </w:rPr>
        <w:t>Not</w:t>
      </w:r>
      <w:r w:rsidRPr="00B260DC">
        <w:rPr>
          <w:color w:val="231F20"/>
          <w:spacing w:val="-6"/>
          <w:sz w:val="20"/>
          <w:szCs w:val="20"/>
        </w:rPr>
        <w:t xml:space="preserve"> Me’s </w:t>
      </w:r>
      <w:r w:rsidRPr="00B260DC">
        <w:rPr>
          <w:color w:val="231F20"/>
          <w:sz w:val="20"/>
          <w:szCs w:val="20"/>
        </w:rPr>
        <w:t>and</w:t>
      </w:r>
      <w:r w:rsidRPr="00B260DC">
        <w:rPr>
          <w:color w:val="231F20"/>
          <w:spacing w:val="-6"/>
          <w:sz w:val="20"/>
          <w:szCs w:val="20"/>
        </w:rPr>
        <w:t xml:space="preserve"> </w:t>
      </w:r>
      <w:r w:rsidRPr="00B260DC">
        <w:rPr>
          <w:color w:val="231F20"/>
          <w:sz w:val="20"/>
          <w:szCs w:val="20"/>
        </w:rPr>
        <w:t>a</w:t>
      </w:r>
      <w:r w:rsidRPr="00B260DC">
        <w:rPr>
          <w:color w:val="231F20"/>
          <w:spacing w:val="-6"/>
          <w:sz w:val="20"/>
          <w:szCs w:val="20"/>
        </w:rPr>
        <w:t xml:space="preserve"> </w:t>
      </w:r>
      <w:r w:rsidRPr="00B260DC">
        <w:rPr>
          <w:color w:val="231F20"/>
          <w:sz w:val="20"/>
          <w:szCs w:val="20"/>
        </w:rPr>
        <w:t>man</w:t>
      </w:r>
      <w:r w:rsidRPr="00B260DC">
        <w:rPr>
          <w:color w:val="231F20"/>
          <w:spacing w:val="-6"/>
          <w:sz w:val="20"/>
          <w:szCs w:val="20"/>
        </w:rPr>
        <w:t xml:space="preserve"> </w:t>
      </w:r>
      <w:r w:rsidRPr="00B260DC">
        <w:rPr>
          <w:color w:val="231F20"/>
          <w:sz w:val="20"/>
          <w:szCs w:val="20"/>
        </w:rPr>
        <w:t>who</w:t>
      </w:r>
      <w:r w:rsidRPr="00B260DC">
        <w:rPr>
          <w:color w:val="231F20"/>
          <w:spacing w:val="-6"/>
          <w:sz w:val="20"/>
          <w:szCs w:val="20"/>
        </w:rPr>
        <w:t xml:space="preserve"> </w:t>
      </w:r>
      <w:r w:rsidRPr="00B260DC">
        <w:rPr>
          <w:color w:val="231F20"/>
          <w:sz w:val="20"/>
          <w:szCs w:val="20"/>
        </w:rPr>
        <w:t>was</w:t>
      </w:r>
      <w:r w:rsidRPr="00B260DC">
        <w:rPr>
          <w:color w:val="231F20"/>
          <w:spacing w:val="-6"/>
          <w:sz w:val="20"/>
          <w:szCs w:val="20"/>
        </w:rPr>
        <w:t xml:space="preserve"> </w:t>
      </w:r>
      <w:r w:rsidRPr="00B260DC">
        <w:rPr>
          <w:color w:val="231F20"/>
          <w:sz w:val="20"/>
          <w:szCs w:val="20"/>
        </w:rPr>
        <w:t>a</w:t>
      </w:r>
      <w:r w:rsidRPr="00B260DC">
        <w:rPr>
          <w:color w:val="231F20"/>
          <w:spacing w:val="-6"/>
          <w:sz w:val="20"/>
          <w:szCs w:val="20"/>
        </w:rPr>
        <w:t xml:space="preserve"> </w:t>
      </w:r>
      <w:r w:rsidRPr="00B260DC">
        <w:rPr>
          <w:color w:val="231F20"/>
          <w:sz w:val="20"/>
          <w:szCs w:val="20"/>
        </w:rPr>
        <w:t>good</w:t>
      </w:r>
      <w:r w:rsidRPr="00B260DC">
        <w:rPr>
          <w:color w:val="231F20"/>
          <w:spacing w:val="-6"/>
          <w:sz w:val="20"/>
          <w:szCs w:val="20"/>
        </w:rPr>
        <w:t xml:space="preserve"> </w:t>
      </w:r>
      <w:r w:rsidRPr="00B260DC">
        <w:rPr>
          <w:color w:val="231F20"/>
          <w:sz w:val="20"/>
          <w:szCs w:val="20"/>
        </w:rPr>
        <w:t>Samaritan.</w:t>
      </w:r>
    </w:p>
    <w:p w14:paraId="5B88BC90" w14:textId="77777777" w:rsidR="00AD564F" w:rsidRPr="00B260DC" w:rsidRDefault="00AD564F" w:rsidP="00AD564F">
      <w:pPr>
        <w:pStyle w:val="BodyText"/>
        <w:kinsoku w:val="0"/>
        <w:overflowPunct w:val="0"/>
        <w:spacing w:before="10"/>
        <w:rPr>
          <w:b/>
          <w:bCs/>
        </w:rPr>
      </w:pPr>
    </w:p>
    <w:p w14:paraId="27B6C94A" w14:textId="77777777" w:rsidR="00AD564F" w:rsidRPr="00B260DC" w:rsidRDefault="00AD564F" w:rsidP="00AD564F">
      <w:pPr>
        <w:pStyle w:val="BodyText"/>
        <w:kinsoku w:val="0"/>
        <w:overflowPunct w:val="0"/>
        <w:spacing w:before="1" w:line="249" w:lineRule="auto"/>
        <w:ind w:left="100" w:right="71"/>
        <w:rPr>
          <w:b/>
          <w:bCs/>
          <w:color w:val="231F20"/>
          <w:spacing w:val="-4"/>
        </w:rPr>
      </w:pPr>
      <w:r w:rsidRPr="00B260DC">
        <w:rPr>
          <w:b/>
          <w:bCs/>
          <w:color w:val="231F20"/>
        </w:rPr>
        <w:t>Jesus</w:t>
      </w:r>
      <w:r w:rsidRPr="00B260DC">
        <w:rPr>
          <w:b/>
          <w:bCs/>
          <w:color w:val="231F20"/>
          <w:spacing w:val="-8"/>
        </w:rPr>
        <w:t xml:space="preserve"> </w:t>
      </w:r>
      <w:r w:rsidRPr="00B260DC">
        <w:rPr>
          <w:b/>
          <w:bCs/>
          <w:color w:val="231F20"/>
        </w:rPr>
        <w:t>told</w:t>
      </w:r>
      <w:r w:rsidRPr="00B260DC">
        <w:rPr>
          <w:b/>
          <w:bCs/>
          <w:color w:val="231F20"/>
          <w:spacing w:val="-8"/>
        </w:rPr>
        <w:t xml:space="preserve"> </w:t>
      </w:r>
      <w:r w:rsidRPr="00B260DC">
        <w:rPr>
          <w:b/>
          <w:bCs/>
          <w:color w:val="231F20"/>
        </w:rPr>
        <w:t>about</w:t>
      </w:r>
      <w:r w:rsidRPr="00B260DC">
        <w:rPr>
          <w:b/>
          <w:bCs/>
          <w:color w:val="231F20"/>
          <w:spacing w:val="-8"/>
        </w:rPr>
        <w:t xml:space="preserve"> </w:t>
      </w:r>
      <w:r w:rsidRPr="00B260DC">
        <w:rPr>
          <w:b/>
          <w:bCs/>
          <w:color w:val="231F20"/>
        </w:rPr>
        <w:t>a</w:t>
      </w:r>
      <w:r w:rsidRPr="00B260DC">
        <w:rPr>
          <w:b/>
          <w:bCs/>
          <w:color w:val="231F20"/>
          <w:spacing w:val="-8"/>
        </w:rPr>
        <w:t xml:space="preserve"> </w:t>
      </w:r>
      <w:r w:rsidRPr="00B260DC">
        <w:rPr>
          <w:b/>
          <w:bCs/>
          <w:color w:val="231F20"/>
        </w:rPr>
        <w:t>man</w:t>
      </w:r>
      <w:r w:rsidRPr="00B260DC">
        <w:rPr>
          <w:b/>
          <w:bCs/>
          <w:color w:val="231F20"/>
          <w:spacing w:val="-8"/>
        </w:rPr>
        <w:t xml:space="preserve"> </w:t>
      </w:r>
      <w:r w:rsidRPr="00B260DC">
        <w:rPr>
          <w:b/>
          <w:bCs/>
          <w:color w:val="231F20"/>
        </w:rPr>
        <w:t>who</w:t>
      </w:r>
      <w:r w:rsidRPr="00B260DC">
        <w:rPr>
          <w:b/>
          <w:bCs/>
          <w:color w:val="231F20"/>
          <w:spacing w:val="-8"/>
        </w:rPr>
        <w:t xml:space="preserve"> </w:t>
      </w:r>
      <w:r w:rsidRPr="00B260DC">
        <w:rPr>
          <w:b/>
          <w:bCs/>
          <w:color w:val="231F20"/>
        </w:rPr>
        <w:t>was</w:t>
      </w:r>
      <w:r w:rsidRPr="00B260DC">
        <w:rPr>
          <w:b/>
          <w:bCs/>
          <w:color w:val="231F20"/>
          <w:spacing w:val="-8"/>
        </w:rPr>
        <w:t xml:space="preserve"> </w:t>
      </w:r>
      <w:r w:rsidRPr="00B260DC">
        <w:rPr>
          <w:b/>
          <w:bCs/>
          <w:color w:val="231F20"/>
        </w:rPr>
        <w:t>traveling</w:t>
      </w:r>
      <w:r w:rsidRPr="00B260DC">
        <w:rPr>
          <w:b/>
          <w:bCs/>
          <w:color w:val="231F20"/>
          <w:spacing w:val="-8"/>
        </w:rPr>
        <w:t xml:space="preserve"> </w:t>
      </w:r>
      <w:r w:rsidRPr="00B260DC">
        <w:rPr>
          <w:b/>
          <w:bCs/>
          <w:color w:val="231F20"/>
        </w:rPr>
        <w:t>down</w:t>
      </w:r>
      <w:r w:rsidRPr="00B260DC">
        <w:rPr>
          <w:b/>
          <w:bCs/>
          <w:color w:val="231F20"/>
          <w:spacing w:val="-8"/>
        </w:rPr>
        <w:t xml:space="preserve"> </w:t>
      </w:r>
      <w:r w:rsidRPr="00B260DC">
        <w:rPr>
          <w:b/>
          <w:bCs/>
          <w:color w:val="231F20"/>
        </w:rPr>
        <w:t>a</w:t>
      </w:r>
      <w:r w:rsidRPr="00B260DC">
        <w:rPr>
          <w:b/>
          <w:bCs/>
          <w:color w:val="231F20"/>
          <w:spacing w:val="-8"/>
        </w:rPr>
        <w:t xml:space="preserve"> </w:t>
      </w:r>
      <w:r w:rsidRPr="00B260DC">
        <w:rPr>
          <w:b/>
          <w:bCs/>
          <w:color w:val="231F20"/>
          <w:spacing w:val="-3"/>
        </w:rPr>
        <w:t>road</w:t>
      </w:r>
      <w:r w:rsidRPr="00B260DC">
        <w:rPr>
          <w:b/>
          <w:bCs/>
          <w:color w:val="231F20"/>
          <w:spacing w:val="-8"/>
        </w:rPr>
        <w:t xml:space="preserve"> </w:t>
      </w:r>
      <w:r w:rsidRPr="00B260DC">
        <w:rPr>
          <w:b/>
          <w:bCs/>
          <w:color w:val="231F20"/>
        </w:rPr>
        <w:t>when</w:t>
      </w:r>
      <w:r w:rsidRPr="00B260DC">
        <w:rPr>
          <w:b/>
          <w:bCs/>
          <w:color w:val="231F20"/>
          <w:spacing w:val="-8"/>
        </w:rPr>
        <w:t xml:space="preserve"> </w:t>
      </w:r>
      <w:r w:rsidRPr="00B260DC">
        <w:rPr>
          <w:b/>
          <w:bCs/>
          <w:color w:val="231F20"/>
        </w:rPr>
        <w:t>some</w:t>
      </w:r>
      <w:r w:rsidRPr="00B260DC">
        <w:rPr>
          <w:b/>
          <w:bCs/>
          <w:color w:val="231F20"/>
          <w:spacing w:val="-8"/>
        </w:rPr>
        <w:t xml:space="preserve"> </w:t>
      </w:r>
      <w:r w:rsidRPr="00B260DC">
        <w:rPr>
          <w:b/>
          <w:bCs/>
          <w:color w:val="231F20"/>
        </w:rPr>
        <w:t>bad</w:t>
      </w:r>
      <w:r w:rsidRPr="00B260DC">
        <w:rPr>
          <w:b/>
          <w:bCs/>
          <w:color w:val="231F20"/>
          <w:spacing w:val="-8"/>
        </w:rPr>
        <w:t xml:space="preserve"> </w:t>
      </w:r>
      <w:r w:rsidRPr="00B260DC">
        <w:rPr>
          <w:b/>
          <w:bCs/>
          <w:color w:val="231F20"/>
        </w:rPr>
        <w:t>people</w:t>
      </w:r>
      <w:r w:rsidRPr="00B260DC">
        <w:rPr>
          <w:b/>
          <w:bCs/>
          <w:color w:val="231F20"/>
          <w:spacing w:val="-8"/>
        </w:rPr>
        <w:t xml:space="preserve"> </w:t>
      </w:r>
      <w:r w:rsidRPr="00B260DC">
        <w:rPr>
          <w:b/>
          <w:bCs/>
          <w:color w:val="231F20"/>
        </w:rPr>
        <w:t>beat up</w:t>
      </w:r>
      <w:r w:rsidRPr="00B260DC">
        <w:rPr>
          <w:b/>
          <w:bCs/>
          <w:color w:val="231F20"/>
          <w:spacing w:val="-9"/>
        </w:rPr>
        <w:t xml:space="preserve"> </w:t>
      </w:r>
      <w:r w:rsidRPr="00B260DC">
        <w:rPr>
          <w:b/>
          <w:bCs/>
          <w:color w:val="231F20"/>
        </w:rPr>
        <w:t>the</w:t>
      </w:r>
      <w:r w:rsidRPr="00B260DC">
        <w:rPr>
          <w:b/>
          <w:bCs/>
          <w:color w:val="231F20"/>
          <w:spacing w:val="-9"/>
        </w:rPr>
        <w:t xml:space="preserve"> </w:t>
      </w:r>
      <w:r w:rsidRPr="00B260DC">
        <w:rPr>
          <w:b/>
          <w:bCs/>
          <w:color w:val="231F20"/>
        </w:rPr>
        <w:t>man</w:t>
      </w:r>
      <w:r w:rsidRPr="00B260DC">
        <w:rPr>
          <w:b/>
          <w:bCs/>
          <w:color w:val="231F20"/>
          <w:spacing w:val="-9"/>
        </w:rPr>
        <w:t xml:space="preserve"> </w:t>
      </w:r>
      <w:r w:rsidRPr="00B260DC">
        <w:rPr>
          <w:b/>
          <w:bCs/>
          <w:color w:val="231F20"/>
        </w:rPr>
        <w:t>and</w:t>
      </w:r>
      <w:r w:rsidRPr="00B260DC">
        <w:rPr>
          <w:b/>
          <w:bCs/>
          <w:color w:val="231F20"/>
          <w:spacing w:val="-9"/>
        </w:rPr>
        <w:t xml:space="preserve"> </w:t>
      </w:r>
      <w:r w:rsidRPr="00B260DC">
        <w:rPr>
          <w:b/>
          <w:bCs/>
          <w:color w:val="231F20"/>
        </w:rPr>
        <w:t>took</w:t>
      </w:r>
      <w:r w:rsidRPr="00B260DC">
        <w:rPr>
          <w:b/>
          <w:bCs/>
          <w:color w:val="231F20"/>
          <w:spacing w:val="-9"/>
        </w:rPr>
        <w:t xml:space="preserve"> </w:t>
      </w:r>
      <w:r w:rsidRPr="00B260DC">
        <w:rPr>
          <w:b/>
          <w:bCs/>
          <w:color w:val="231F20"/>
        </w:rPr>
        <w:t>all</w:t>
      </w:r>
      <w:r w:rsidRPr="00B260DC">
        <w:rPr>
          <w:b/>
          <w:bCs/>
          <w:color w:val="231F20"/>
          <w:spacing w:val="-9"/>
        </w:rPr>
        <w:t xml:space="preserve"> </w:t>
      </w:r>
      <w:r w:rsidRPr="00B260DC">
        <w:rPr>
          <w:b/>
          <w:bCs/>
          <w:color w:val="231F20"/>
        </w:rPr>
        <w:t>of</w:t>
      </w:r>
      <w:r w:rsidRPr="00B260DC">
        <w:rPr>
          <w:b/>
          <w:bCs/>
          <w:color w:val="231F20"/>
          <w:spacing w:val="-9"/>
        </w:rPr>
        <w:t xml:space="preserve"> </w:t>
      </w:r>
      <w:r w:rsidRPr="00B260DC">
        <w:rPr>
          <w:b/>
          <w:bCs/>
          <w:color w:val="231F20"/>
        </w:rPr>
        <w:t>his</w:t>
      </w:r>
      <w:r w:rsidRPr="00B260DC">
        <w:rPr>
          <w:b/>
          <w:bCs/>
          <w:color w:val="231F20"/>
          <w:spacing w:val="-9"/>
        </w:rPr>
        <w:t xml:space="preserve"> </w:t>
      </w:r>
      <w:r w:rsidRPr="00B260DC">
        <w:rPr>
          <w:b/>
          <w:bCs/>
          <w:color w:val="231F20"/>
          <w:spacing w:val="-4"/>
        </w:rPr>
        <w:t>money.</w:t>
      </w:r>
    </w:p>
    <w:p w14:paraId="2A54E1B8" w14:textId="77777777" w:rsidR="00AD564F" w:rsidRPr="00B260DC" w:rsidRDefault="00AD564F" w:rsidP="00AD564F">
      <w:pPr>
        <w:pStyle w:val="BodyText"/>
        <w:kinsoku w:val="0"/>
        <w:overflowPunct w:val="0"/>
        <w:spacing w:before="11"/>
        <w:rPr>
          <w:b/>
          <w:bCs/>
        </w:rPr>
      </w:pPr>
    </w:p>
    <w:p w14:paraId="15640E69" w14:textId="77777777" w:rsidR="00AD564F" w:rsidRPr="00B260DC" w:rsidRDefault="00AD564F" w:rsidP="00AD564F">
      <w:pPr>
        <w:pStyle w:val="BodyText"/>
        <w:kinsoku w:val="0"/>
        <w:overflowPunct w:val="0"/>
        <w:spacing w:line="249" w:lineRule="auto"/>
        <w:ind w:left="100" w:right="72"/>
        <w:rPr>
          <w:b/>
          <w:bCs/>
          <w:color w:val="231F20"/>
        </w:rPr>
      </w:pPr>
      <w:r w:rsidRPr="00B260DC">
        <w:rPr>
          <w:b/>
          <w:bCs/>
          <w:color w:val="231F20"/>
        </w:rPr>
        <w:t xml:space="preserve">The man needed help! </w:t>
      </w:r>
      <w:r w:rsidRPr="00B260DC">
        <w:rPr>
          <w:b/>
          <w:bCs/>
          <w:color w:val="231F20"/>
          <w:spacing w:val="-3"/>
        </w:rPr>
        <w:t xml:space="preserve">Pretty </w:t>
      </w:r>
      <w:r w:rsidRPr="00B260DC">
        <w:rPr>
          <w:b/>
          <w:bCs/>
          <w:color w:val="231F20"/>
        </w:rPr>
        <w:t xml:space="preserve">soon a priest—an important man who taught </w:t>
      </w:r>
      <w:r w:rsidRPr="00B260DC">
        <w:rPr>
          <w:b/>
          <w:bCs/>
          <w:color w:val="231F20"/>
          <w:spacing w:val="-2"/>
        </w:rPr>
        <w:t xml:space="preserve">others </w:t>
      </w:r>
      <w:r w:rsidRPr="00B260DC">
        <w:rPr>
          <w:b/>
          <w:bCs/>
          <w:color w:val="231F20"/>
        </w:rPr>
        <w:t>about</w:t>
      </w:r>
      <w:r w:rsidRPr="00B260DC">
        <w:rPr>
          <w:b/>
          <w:bCs/>
          <w:color w:val="231F20"/>
          <w:spacing w:val="-10"/>
        </w:rPr>
        <w:t xml:space="preserve"> </w:t>
      </w:r>
      <w:r w:rsidRPr="00B260DC">
        <w:rPr>
          <w:b/>
          <w:bCs/>
          <w:color w:val="231F20"/>
        </w:rPr>
        <w:t>God—walked</w:t>
      </w:r>
      <w:r w:rsidRPr="00B260DC">
        <w:rPr>
          <w:b/>
          <w:bCs/>
          <w:color w:val="231F20"/>
          <w:spacing w:val="-10"/>
        </w:rPr>
        <w:t xml:space="preserve"> </w:t>
      </w:r>
      <w:r w:rsidRPr="00B260DC">
        <w:rPr>
          <w:b/>
          <w:bCs/>
          <w:color w:val="231F20"/>
        </w:rPr>
        <w:t>by</w:t>
      </w:r>
      <w:r w:rsidRPr="00B260DC">
        <w:rPr>
          <w:b/>
          <w:bCs/>
          <w:color w:val="231F20"/>
          <w:spacing w:val="-10"/>
        </w:rPr>
        <w:t xml:space="preserve"> </w:t>
      </w:r>
      <w:r w:rsidRPr="00B260DC">
        <w:rPr>
          <w:b/>
          <w:bCs/>
          <w:color w:val="231F20"/>
        </w:rPr>
        <w:t>the</w:t>
      </w:r>
      <w:r w:rsidRPr="00B260DC">
        <w:rPr>
          <w:b/>
          <w:bCs/>
          <w:color w:val="231F20"/>
          <w:spacing w:val="-10"/>
        </w:rPr>
        <w:t xml:space="preserve"> </w:t>
      </w:r>
      <w:r w:rsidRPr="00B260DC">
        <w:rPr>
          <w:b/>
          <w:bCs/>
          <w:color w:val="231F20"/>
        </w:rPr>
        <w:t>hurt</w:t>
      </w:r>
      <w:r w:rsidRPr="00B260DC">
        <w:rPr>
          <w:b/>
          <w:bCs/>
          <w:color w:val="231F20"/>
          <w:spacing w:val="-10"/>
        </w:rPr>
        <w:t xml:space="preserve"> </w:t>
      </w:r>
      <w:r w:rsidRPr="00B260DC">
        <w:rPr>
          <w:b/>
          <w:bCs/>
          <w:color w:val="231F20"/>
        </w:rPr>
        <w:t>man</w:t>
      </w:r>
      <w:r w:rsidRPr="00B260DC">
        <w:rPr>
          <w:b/>
          <w:bCs/>
          <w:color w:val="231F20"/>
          <w:spacing w:val="-10"/>
        </w:rPr>
        <w:t xml:space="preserve"> </w:t>
      </w:r>
      <w:r w:rsidRPr="00B260DC">
        <w:rPr>
          <w:b/>
          <w:bCs/>
          <w:color w:val="231F20"/>
        </w:rPr>
        <w:t>lying</w:t>
      </w:r>
      <w:r w:rsidRPr="00B260DC">
        <w:rPr>
          <w:b/>
          <w:bCs/>
          <w:color w:val="231F20"/>
          <w:spacing w:val="-10"/>
        </w:rPr>
        <w:t xml:space="preserve"> </w:t>
      </w:r>
      <w:r w:rsidRPr="00B260DC">
        <w:rPr>
          <w:b/>
          <w:bCs/>
          <w:color w:val="231F20"/>
        </w:rPr>
        <w:t>on</w:t>
      </w:r>
      <w:r w:rsidRPr="00B260DC">
        <w:rPr>
          <w:b/>
          <w:bCs/>
          <w:color w:val="231F20"/>
          <w:spacing w:val="-10"/>
        </w:rPr>
        <w:t xml:space="preserve"> </w:t>
      </w:r>
      <w:r w:rsidRPr="00B260DC">
        <w:rPr>
          <w:b/>
          <w:bCs/>
          <w:color w:val="231F20"/>
        </w:rPr>
        <w:t>the</w:t>
      </w:r>
      <w:r w:rsidRPr="00B260DC">
        <w:rPr>
          <w:b/>
          <w:bCs/>
          <w:color w:val="231F20"/>
          <w:spacing w:val="-10"/>
        </w:rPr>
        <w:t xml:space="preserve"> </w:t>
      </w:r>
      <w:r w:rsidRPr="00B260DC">
        <w:rPr>
          <w:b/>
          <w:bCs/>
          <w:color w:val="231F20"/>
        </w:rPr>
        <w:t>side</w:t>
      </w:r>
      <w:r w:rsidRPr="00B260DC">
        <w:rPr>
          <w:b/>
          <w:bCs/>
          <w:color w:val="231F20"/>
          <w:spacing w:val="-10"/>
        </w:rPr>
        <w:t xml:space="preserve"> </w:t>
      </w:r>
      <w:r w:rsidRPr="00B260DC">
        <w:rPr>
          <w:b/>
          <w:bCs/>
          <w:color w:val="231F20"/>
        </w:rPr>
        <w:t>of</w:t>
      </w:r>
      <w:r w:rsidRPr="00B260DC">
        <w:rPr>
          <w:b/>
          <w:bCs/>
          <w:color w:val="231F20"/>
          <w:spacing w:val="-10"/>
        </w:rPr>
        <w:t xml:space="preserve"> </w:t>
      </w:r>
      <w:r w:rsidRPr="00B260DC">
        <w:rPr>
          <w:b/>
          <w:bCs/>
          <w:color w:val="231F20"/>
        </w:rPr>
        <w:t>the</w:t>
      </w:r>
      <w:r w:rsidRPr="00B260DC">
        <w:rPr>
          <w:b/>
          <w:bCs/>
          <w:color w:val="231F20"/>
          <w:spacing w:val="-10"/>
        </w:rPr>
        <w:t xml:space="preserve"> </w:t>
      </w:r>
      <w:r w:rsidRPr="00B260DC">
        <w:rPr>
          <w:b/>
          <w:bCs/>
          <w:color w:val="231F20"/>
          <w:spacing w:val="-3"/>
        </w:rPr>
        <w:t>road.</w:t>
      </w:r>
      <w:r w:rsidRPr="00B260DC">
        <w:rPr>
          <w:b/>
          <w:bCs/>
          <w:color w:val="231F20"/>
          <w:spacing w:val="-10"/>
        </w:rPr>
        <w:t xml:space="preserve"> </w:t>
      </w:r>
      <w:r w:rsidRPr="00B260DC">
        <w:rPr>
          <w:b/>
          <w:bCs/>
          <w:color w:val="231F20"/>
        </w:rPr>
        <w:t>But</w:t>
      </w:r>
      <w:r w:rsidRPr="00B260DC">
        <w:rPr>
          <w:b/>
          <w:bCs/>
          <w:color w:val="231F20"/>
          <w:spacing w:val="-10"/>
        </w:rPr>
        <w:t xml:space="preserve"> </w:t>
      </w:r>
      <w:r w:rsidRPr="00B260DC">
        <w:rPr>
          <w:b/>
          <w:bCs/>
          <w:color w:val="231F20"/>
        </w:rPr>
        <w:t>did</w:t>
      </w:r>
      <w:r w:rsidRPr="00B260DC">
        <w:rPr>
          <w:b/>
          <w:bCs/>
          <w:color w:val="231F20"/>
          <w:spacing w:val="-10"/>
        </w:rPr>
        <w:t xml:space="preserve"> </w:t>
      </w:r>
      <w:r w:rsidRPr="00B260DC">
        <w:rPr>
          <w:b/>
          <w:bCs/>
          <w:color w:val="231F20"/>
        </w:rPr>
        <w:t>he</w:t>
      </w:r>
      <w:r w:rsidRPr="00B260DC">
        <w:rPr>
          <w:b/>
          <w:bCs/>
          <w:color w:val="231F20"/>
          <w:spacing w:val="-10"/>
        </w:rPr>
        <w:t xml:space="preserve"> </w:t>
      </w:r>
      <w:r w:rsidRPr="00B260DC">
        <w:rPr>
          <w:b/>
          <w:bCs/>
          <w:color w:val="231F20"/>
        </w:rPr>
        <w:t>stop</w:t>
      </w:r>
      <w:r w:rsidRPr="00B260DC">
        <w:rPr>
          <w:b/>
          <w:bCs/>
          <w:color w:val="231F20"/>
          <w:spacing w:val="-10"/>
        </w:rPr>
        <w:t xml:space="preserve"> </w:t>
      </w:r>
      <w:r w:rsidRPr="00B260DC">
        <w:rPr>
          <w:b/>
          <w:bCs/>
          <w:color w:val="231F20"/>
        </w:rPr>
        <w:t xml:space="preserve">to help the man? Nooo—because the priest had the Not </w:t>
      </w:r>
      <w:r w:rsidRPr="00B260DC">
        <w:rPr>
          <w:b/>
          <w:bCs/>
          <w:color w:val="231F20"/>
          <w:spacing w:val="-5"/>
        </w:rPr>
        <w:t xml:space="preserve">Me’s! </w:t>
      </w:r>
      <w:r w:rsidRPr="00B260DC">
        <w:rPr>
          <w:b/>
          <w:bCs/>
          <w:color w:val="231F20"/>
          <w:spacing w:val="-3"/>
        </w:rPr>
        <w:t>Everybody,</w:t>
      </w:r>
      <w:r w:rsidRPr="00B260DC">
        <w:rPr>
          <w:b/>
          <w:bCs/>
          <w:color w:val="231F20"/>
          <w:spacing w:val="-5"/>
        </w:rPr>
        <w:t xml:space="preserve"> </w:t>
      </w:r>
      <w:r w:rsidRPr="00B260DC">
        <w:rPr>
          <w:b/>
          <w:bCs/>
          <w:color w:val="231F20"/>
        </w:rPr>
        <w:t>run to the</w:t>
      </w:r>
      <w:r w:rsidRPr="00B260DC">
        <w:rPr>
          <w:b/>
          <w:bCs/>
          <w:color w:val="231F20"/>
          <w:spacing w:val="-11"/>
        </w:rPr>
        <w:t xml:space="preserve"> </w:t>
      </w:r>
      <w:r w:rsidRPr="00B260DC">
        <w:rPr>
          <w:b/>
          <w:bCs/>
          <w:color w:val="231F20"/>
        </w:rPr>
        <w:t>other</w:t>
      </w:r>
      <w:r w:rsidRPr="00B260DC">
        <w:rPr>
          <w:b/>
          <w:bCs/>
          <w:color w:val="231F20"/>
          <w:spacing w:val="-11"/>
        </w:rPr>
        <w:t xml:space="preserve"> </w:t>
      </w:r>
      <w:r w:rsidRPr="00B260DC">
        <w:rPr>
          <w:b/>
          <w:bCs/>
          <w:color w:val="231F20"/>
        </w:rPr>
        <w:t>side</w:t>
      </w:r>
      <w:r w:rsidRPr="00B260DC">
        <w:rPr>
          <w:b/>
          <w:bCs/>
          <w:color w:val="231F20"/>
          <w:spacing w:val="-11"/>
        </w:rPr>
        <w:t xml:space="preserve"> </w:t>
      </w:r>
      <w:r w:rsidRPr="00B260DC">
        <w:rPr>
          <w:b/>
          <w:bCs/>
          <w:color w:val="231F20"/>
        </w:rPr>
        <w:t>of</w:t>
      </w:r>
      <w:r w:rsidRPr="00B260DC">
        <w:rPr>
          <w:b/>
          <w:bCs/>
          <w:color w:val="231F20"/>
          <w:spacing w:val="-11"/>
        </w:rPr>
        <w:t xml:space="preserve"> </w:t>
      </w:r>
      <w:r w:rsidR="0014768F">
        <w:rPr>
          <w:b/>
          <w:bCs/>
          <w:color w:val="231F20"/>
        </w:rPr>
        <w:t>your</w:t>
      </w:r>
      <w:r w:rsidRPr="00B260DC">
        <w:rPr>
          <w:b/>
          <w:bCs/>
          <w:color w:val="231F20"/>
          <w:spacing w:val="-11"/>
        </w:rPr>
        <w:t xml:space="preserve"> </w:t>
      </w:r>
      <w:r w:rsidRPr="00B260DC">
        <w:rPr>
          <w:b/>
          <w:bCs/>
          <w:color w:val="231F20"/>
          <w:spacing w:val="-3"/>
        </w:rPr>
        <w:t>room</w:t>
      </w:r>
      <w:r w:rsidRPr="00B260DC">
        <w:rPr>
          <w:b/>
          <w:bCs/>
          <w:color w:val="231F20"/>
          <w:spacing w:val="-11"/>
        </w:rPr>
        <w:t xml:space="preserve"> </w:t>
      </w:r>
      <w:r w:rsidRPr="00B260DC">
        <w:rPr>
          <w:b/>
          <w:bCs/>
          <w:color w:val="231F20"/>
        </w:rPr>
        <w:t>and</w:t>
      </w:r>
      <w:r w:rsidRPr="00B260DC">
        <w:rPr>
          <w:b/>
          <w:bCs/>
          <w:color w:val="231F20"/>
          <w:spacing w:val="-11"/>
        </w:rPr>
        <w:t xml:space="preserve"> </w:t>
      </w:r>
      <w:r w:rsidRPr="00B260DC">
        <w:rPr>
          <w:b/>
          <w:bCs/>
          <w:color w:val="231F20"/>
        </w:rPr>
        <w:t>back</w:t>
      </w:r>
      <w:r w:rsidRPr="00B260DC">
        <w:rPr>
          <w:b/>
          <w:bCs/>
          <w:color w:val="231F20"/>
          <w:spacing w:val="-11"/>
        </w:rPr>
        <w:t xml:space="preserve"> </w:t>
      </w:r>
      <w:r w:rsidRPr="00B260DC">
        <w:rPr>
          <w:b/>
          <w:bCs/>
          <w:color w:val="231F20"/>
        </w:rPr>
        <w:t>saying,</w:t>
      </w:r>
      <w:r w:rsidRPr="00B260DC">
        <w:rPr>
          <w:b/>
          <w:bCs/>
          <w:color w:val="231F20"/>
          <w:spacing w:val="-11"/>
        </w:rPr>
        <w:t xml:space="preserve"> </w:t>
      </w:r>
      <w:r w:rsidRPr="00B260DC">
        <w:rPr>
          <w:b/>
          <w:bCs/>
          <w:color w:val="231F20"/>
        </w:rPr>
        <w:t>“Not</w:t>
      </w:r>
      <w:r w:rsidRPr="00B260DC">
        <w:rPr>
          <w:b/>
          <w:bCs/>
          <w:color w:val="231F20"/>
          <w:spacing w:val="-11"/>
        </w:rPr>
        <w:t xml:space="preserve"> </w:t>
      </w:r>
      <w:r w:rsidRPr="00B260DC">
        <w:rPr>
          <w:b/>
          <w:bCs/>
          <w:color w:val="231F20"/>
        </w:rPr>
        <w:t>me!</w:t>
      </w:r>
      <w:r w:rsidRPr="00B260DC">
        <w:rPr>
          <w:b/>
          <w:bCs/>
          <w:color w:val="231F20"/>
          <w:spacing w:val="-11"/>
        </w:rPr>
        <w:t xml:space="preserve"> </w:t>
      </w:r>
      <w:r w:rsidRPr="00B260DC">
        <w:rPr>
          <w:b/>
          <w:bCs/>
          <w:color w:val="231F20"/>
        </w:rPr>
        <w:t>Not</w:t>
      </w:r>
      <w:r w:rsidRPr="00B260DC">
        <w:rPr>
          <w:b/>
          <w:bCs/>
          <w:color w:val="231F20"/>
          <w:spacing w:val="-11"/>
        </w:rPr>
        <w:t xml:space="preserve"> </w:t>
      </w:r>
      <w:r w:rsidRPr="00B260DC">
        <w:rPr>
          <w:b/>
          <w:bCs/>
          <w:color w:val="231F20"/>
        </w:rPr>
        <w:t>me!</w:t>
      </w:r>
      <w:r w:rsidRPr="00B260DC">
        <w:rPr>
          <w:b/>
          <w:bCs/>
          <w:color w:val="231F20"/>
          <w:spacing w:val="-11"/>
        </w:rPr>
        <w:t xml:space="preserve"> </w:t>
      </w:r>
      <w:r w:rsidRPr="00B260DC">
        <w:rPr>
          <w:b/>
          <w:bCs/>
          <w:color w:val="231F20"/>
        </w:rPr>
        <w:t>Not</w:t>
      </w:r>
      <w:r w:rsidRPr="00B260DC">
        <w:rPr>
          <w:b/>
          <w:bCs/>
          <w:color w:val="231F20"/>
          <w:spacing w:val="-11"/>
        </w:rPr>
        <w:t xml:space="preserve"> </w:t>
      </w:r>
      <w:r w:rsidRPr="00B260DC">
        <w:rPr>
          <w:b/>
          <w:bCs/>
          <w:color w:val="231F20"/>
        </w:rPr>
        <w:t>me!”</w:t>
      </w:r>
      <w:r w:rsidRPr="00B260DC">
        <w:rPr>
          <w:b/>
          <w:bCs/>
          <w:color w:val="231F20"/>
          <w:spacing w:val="-11"/>
        </w:rPr>
        <w:t xml:space="preserve"> </w:t>
      </w:r>
      <w:r w:rsidRPr="00B260DC">
        <w:rPr>
          <w:b/>
          <w:bCs/>
          <w:color w:val="231F20"/>
        </w:rPr>
        <w:t>Ready?</w:t>
      </w:r>
      <w:r w:rsidRPr="00B260DC">
        <w:rPr>
          <w:b/>
          <w:bCs/>
          <w:color w:val="231F20"/>
          <w:spacing w:val="-11"/>
        </w:rPr>
        <w:t xml:space="preserve"> </w:t>
      </w:r>
      <w:r w:rsidR="0014768F">
        <w:rPr>
          <w:color w:val="231F20"/>
        </w:rPr>
        <w:t>Allow time for families to run</w:t>
      </w:r>
      <w:r w:rsidRPr="00B260DC">
        <w:rPr>
          <w:color w:val="231F20"/>
          <w:spacing w:val="-3"/>
        </w:rPr>
        <w:t xml:space="preserve"> </w:t>
      </w:r>
      <w:r w:rsidRPr="00B260DC">
        <w:rPr>
          <w:color w:val="231F20"/>
        </w:rPr>
        <w:t xml:space="preserve">to the other side of the </w:t>
      </w:r>
      <w:r w:rsidRPr="00B260DC">
        <w:rPr>
          <w:color w:val="231F20"/>
          <w:spacing w:val="-3"/>
        </w:rPr>
        <w:t xml:space="preserve">room </w:t>
      </w:r>
      <w:r w:rsidRPr="00B260DC">
        <w:rPr>
          <w:color w:val="231F20"/>
        </w:rPr>
        <w:t>and back; then have the</w:t>
      </w:r>
      <w:r w:rsidR="0014768F">
        <w:rPr>
          <w:color w:val="231F20"/>
        </w:rPr>
        <w:t>m sit</w:t>
      </w:r>
      <w:r w:rsidRPr="00B260DC">
        <w:rPr>
          <w:color w:val="231F20"/>
          <w:spacing w:val="-5"/>
        </w:rPr>
        <w:t xml:space="preserve">. </w:t>
      </w:r>
      <w:r w:rsidRPr="00B260DC">
        <w:rPr>
          <w:color w:val="231F20"/>
        </w:rPr>
        <w:t xml:space="preserve">Say: </w:t>
      </w:r>
      <w:r w:rsidRPr="00B260DC">
        <w:rPr>
          <w:b/>
          <w:bCs/>
          <w:color w:val="231F20"/>
        </w:rPr>
        <w:t xml:space="preserve">And so the man was left </w:t>
      </w:r>
      <w:r w:rsidRPr="00B260DC">
        <w:rPr>
          <w:b/>
          <w:bCs/>
          <w:color w:val="231F20"/>
          <w:spacing w:val="-3"/>
        </w:rPr>
        <w:t xml:space="preserve">there </w:t>
      </w:r>
      <w:r w:rsidRPr="00B260DC">
        <w:rPr>
          <w:b/>
          <w:bCs/>
          <w:color w:val="231F20"/>
        </w:rPr>
        <w:t xml:space="preserve">on the side of the </w:t>
      </w:r>
      <w:r w:rsidRPr="00B260DC">
        <w:rPr>
          <w:b/>
          <w:bCs/>
          <w:color w:val="231F20"/>
          <w:spacing w:val="-3"/>
        </w:rPr>
        <w:t xml:space="preserve">road </w:t>
      </w:r>
      <w:r w:rsidRPr="00B260DC">
        <w:rPr>
          <w:b/>
          <w:bCs/>
          <w:color w:val="231F20"/>
        </w:rPr>
        <w:t xml:space="preserve">because the priest went away and </w:t>
      </w:r>
      <w:r w:rsidRPr="00B260DC">
        <w:rPr>
          <w:b/>
          <w:bCs/>
          <w:color w:val="231F20"/>
          <w:spacing w:val="-3"/>
        </w:rPr>
        <w:t xml:space="preserve">didn’t </w:t>
      </w:r>
      <w:r w:rsidRPr="00B260DC">
        <w:rPr>
          <w:b/>
          <w:bCs/>
          <w:color w:val="231F20"/>
        </w:rPr>
        <w:t>want to</w:t>
      </w:r>
      <w:r w:rsidRPr="00B260DC">
        <w:rPr>
          <w:b/>
          <w:bCs/>
          <w:color w:val="231F20"/>
          <w:spacing w:val="-27"/>
        </w:rPr>
        <w:t xml:space="preserve"> </w:t>
      </w:r>
      <w:r w:rsidRPr="00B260DC">
        <w:rPr>
          <w:b/>
          <w:bCs/>
          <w:color w:val="231F20"/>
        </w:rPr>
        <w:t>help.</w:t>
      </w:r>
    </w:p>
    <w:p w14:paraId="3EE31243" w14:textId="104906F0" w:rsidR="00AD564F" w:rsidRPr="00B260DC" w:rsidRDefault="00AD564F" w:rsidP="00EA6F45">
      <w:pPr>
        <w:pStyle w:val="BodyText"/>
        <w:kinsoku w:val="0"/>
        <w:overflowPunct w:val="0"/>
        <w:spacing w:before="145" w:line="240" w:lineRule="exact"/>
        <w:ind w:left="100" w:right="233"/>
        <w:rPr>
          <w:color w:val="231F20"/>
          <w:w w:val="95"/>
        </w:rPr>
      </w:pPr>
      <w:r w:rsidRPr="00B260DC">
        <w:br w:type="column"/>
      </w:r>
    </w:p>
    <w:p w14:paraId="2840797F" w14:textId="77777777" w:rsidR="00AD564F" w:rsidRPr="00B260DC" w:rsidRDefault="00AD564F" w:rsidP="00AD564F">
      <w:pPr>
        <w:pStyle w:val="BodyText"/>
        <w:kinsoku w:val="0"/>
        <w:overflowPunct w:val="0"/>
        <w:spacing w:before="10" w:line="249" w:lineRule="auto"/>
        <w:ind w:left="190" w:right="343" w:hanging="90"/>
        <w:jc w:val="both"/>
        <w:rPr>
          <w:color w:val="231F20"/>
          <w:w w:val="80"/>
        </w:rPr>
        <w:sectPr w:rsidR="00AD564F" w:rsidRPr="00B260DC">
          <w:type w:val="continuous"/>
          <w:pgSz w:w="12060" w:h="15660"/>
          <w:pgMar w:top="1480" w:right="600" w:bottom="0" w:left="980" w:header="720" w:footer="720" w:gutter="0"/>
          <w:cols w:num="2" w:space="720" w:equalWidth="0">
            <w:col w:w="8017" w:space="443"/>
            <w:col w:w="2020"/>
          </w:cols>
          <w:noEndnote/>
        </w:sectPr>
      </w:pPr>
    </w:p>
    <w:p w14:paraId="4C81B8DB" w14:textId="77777777" w:rsidR="00AD564F" w:rsidRPr="00B260DC" w:rsidRDefault="00AD564F" w:rsidP="00AD564F">
      <w:pPr>
        <w:pStyle w:val="BodyText"/>
        <w:kinsoku w:val="0"/>
        <w:overflowPunct w:val="0"/>
      </w:pPr>
    </w:p>
    <w:p w14:paraId="279D7A7C" w14:textId="77777777" w:rsidR="00AD564F" w:rsidRPr="00B260DC" w:rsidRDefault="00AD564F" w:rsidP="00AD564F">
      <w:pPr>
        <w:pStyle w:val="BodyText"/>
        <w:kinsoku w:val="0"/>
        <w:overflowPunct w:val="0"/>
      </w:pPr>
    </w:p>
    <w:p w14:paraId="5F70A11D" w14:textId="77777777" w:rsidR="00AD564F" w:rsidRDefault="00AD564F" w:rsidP="00AD564F">
      <w:pPr>
        <w:pStyle w:val="BodyText"/>
        <w:kinsoku w:val="0"/>
        <w:overflowPunct w:val="0"/>
      </w:pPr>
    </w:p>
    <w:p w14:paraId="7EE1CCF8" w14:textId="77777777" w:rsidR="0050267C" w:rsidRDefault="0050267C" w:rsidP="00AD564F">
      <w:pPr>
        <w:pStyle w:val="BodyText"/>
        <w:kinsoku w:val="0"/>
        <w:overflowPunct w:val="0"/>
      </w:pPr>
    </w:p>
    <w:p w14:paraId="37813477" w14:textId="77777777" w:rsidR="0050267C" w:rsidRPr="00B260DC" w:rsidRDefault="0050267C" w:rsidP="00AD564F">
      <w:pPr>
        <w:pStyle w:val="BodyText"/>
        <w:kinsoku w:val="0"/>
        <w:overflowPunct w:val="0"/>
      </w:pPr>
    </w:p>
    <w:p w14:paraId="72C68222" w14:textId="77777777" w:rsidR="00AD564F" w:rsidRPr="00B260DC" w:rsidRDefault="00AD564F" w:rsidP="00AD564F">
      <w:pPr>
        <w:pStyle w:val="BodyText"/>
        <w:kinsoku w:val="0"/>
        <w:overflowPunct w:val="0"/>
      </w:pPr>
    </w:p>
    <w:p w14:paraId="447B4870" w14:textId="77777777" w:rsidR="00AD564F" w:rsidRPr="00B260DC" w:rsidRDefault="00AD564F" w:rsidP="00AD564F">
      <w:pPr>
        <w:pStyle w:val="BodyText"/>
        <w:kinsoku w:val="0"/>
        <w:overflowPunct w:val="0"/>
        <w:spacing w:before="2"/>
      </w:pPr>
    </w:p>
    <w:p w14:paraId="4896D4B7" w14:textId="2DBF1D04" w:rsidR="00AD564F" w:rsidRPr="00B260DC" w:rsidRDefault="002D62C2" w:rsidP="00AD564F">
      <w:pPr>
        <w:pStyle w:val="BodyText"/>
        <w:kinsoku w:val="0"/>
        <w:overflowPunct w:val="0"/>
        <w:spacing w:line="249" w:lineRule="auto"/>
        <w:ind w:left="2440" w:right="262"/>
        <w:rPr>
          <w:b/>
          <w:bCs/>
          <w:color w:val="231F20"/>
        </w:rPr>
      </w:pPr>
      <w:r>
        <w:rPr>
          <w:noProof/>
        </w:rPr>
        <w:lastRenderedPageBreak/>
        <w:pict w14:anchorId="29DB6712">
          <v:shape id="_x0000_s3122" style="position:absolute;left:0;text-align:left;margin-left:139.55pt;margin-top:-2.6pt;width:0;height:588pt;z-index:8;mso-position-horizontal-relative:page;mso-position-vertical-relative:text" coordsize="20,11759" o:allowincell="f" path="m,l,11759e" filled="f" strokecolor="#231f20" strokeweight=".5pt">
            <v:path arrowok="t"/>
            <w10:wrap anchorx="page"/>
          </v:shape>
        </w:pict>
      </w:r>
      <w:r w:rsidR="00AD564F" w:rsidRPr="00B260DC">
        <w:rPr>
          <w:b/>
          <w:bCs/>
          <w:color w:val="231F20"/>
        </w:rPr>
        <w:t>But</w:t>
      </w:r>
      <w:r w:rsidR="00AD564F" w:rsidRPr="00B260DC">
        <w:rPr>
          <w:b/>
          <w:bCs/>
          <w:color w:val="231F20"/>
          <w:spacing w:val="-10"/>
        </w:rPr>
        <w:t xml:space="preserve"> </w:t>
      </w:r>
      <w:r w:rsidR="00AD564F" w:rsidRPr="00B260DC">
        <w:rPr>
          <w:b/>
          <w:bCs/>
          <w:color w:val="231F20"/>
        </w:rPr>
        <w:t>soon</w:t>
      </w:r>
      <w:r w:rsidR="00AD564F" w:rsidRPr="00B260DC">
        <w:rPr>
          <w:b/>
          <w:bCs/>
          <w:color w:val="231F20"/>
          <w:spacing w:val="-10"/>
        </w:rPr>
        <w:t xml:space="preserve"> </w:t>
      </w:r>
      <w:r w:rsidR="00AD564F" w:rsidRPr="00B260DC">
        <w:rPr>
          <w:b/>
          <w:bCs/>
          <w:color w:val="231F20"/>
        </w:rPr>
        <w:t>another</w:t>
      </w:r>
      <w:r w:rsidR="00AD564F" w:rsidRPr="00B260DC">
        <w:rPr>
          <w:b/>
          <w:bCs/>
          <w:color w:val="231F20"/>
          <w:spacing w:val="-10"/>
        </w:rPr>
        <w:t xml:space="preserve"> </w:t>
      </w:r>
      <w:r w:rsidR="00AD564F" w:rsidRPr="00B260DC">
        <w:rPr>
          <w:b/>
          <w:bCs/>
          <w:color w:val="231F20"/>
        </w:rPr>
        <w:t>person</w:t>
      </w:r>
      <w:r w:rsidR="00AD564F" w:rsidRPr="00B260DC">
        <w:rPr>
          <w:b/>
          <w:bCs/>
          <w:color w:val="231F20"/>
          <w:spacing w:val="-10"/>
        </w:rPr>
        <w:t xml:space="preserve"> </w:t>
      </w:r>
      <w:r w:rsidR="00AD564F" w:rsidRPr="00B260DC">
        <w:rPr>
          <w:b/>
          <w:bCs/>
          <w:color w:val="231F20"/>
        </w:rPr>
        <w:t>came</w:t>
      </w:r>
      <w:r w:rsidR="00AD564F" w:rsidRPr="00B260DC">
        <w:rPr>
          <w:b/>
          <w:bCs/>
          <w:color w:val="231F20"/>
          <w:spacing w:val="-10"/>
        </w:rPr>
        <w:t xml:space="preserve"> </w:t>
      </w:r>
      <w:r w:rsidR="00AD564F" w:rsidRPr="00B260DC">
        <w:rPr>
          <w:b/>
          <w:bCs/>
          <w:color w:val="231F20"/>
        </w:rPr>
        <w:t>walking</w:t>
      </w:r>
      <w:r w:rsidR="00AD564F" w:rsidRPr="00B260DC">
        <w:rPr>
          <w:b/>
          <w:bCs/>
          <w:color w:val="231F20"/>
          <w:spacing w:val="-10"/>
        </w:rPr>
        <w:t xml:space="preserve"> </w:t>
      </w:r>
      <w:r w:rsidR="00AD564F" w:rsidRPr="00B260DC">
        <w:rPr>
          <w:b/>
          <w:bCs/>
          <w:color w:val="231F20"/>
        </w:rPr>
        <w:t>by</w:t>
      </w:r>
      <w:r w:rsidR="00AD564F" w:rsidRPr="00B260DC">
        <w:rPr>
          <w:b/>
          <w:bCs/>
          <w:color w:val="231F20"/>
          <w:spacing w:val="-10"/>
        </w:rPr>
        <w:t xml:space="preserve"> </w:t>
      </w:r>
      <w:r w:rsidR="00AD564F" w:rsidRPr="00B260DC">
        <w:rPr>
          <w:b/>
          <w:bCs/>
          <w:color w:val="231F20"/>
        </w:rPr>
        <w:t>and</w:t>
      </w:r>
      <w:r w:rsidR="00AD564F" w:rsidRPr="00B260DC">
        <w:rPr>
          <w:b/>
          <w:bCs/>
          <w:color w:val="231F20"/>
          <w:spacing w:val="-10"/>
        </w:rPr>
        <w:t xml:space="preserve"> </w:t>
      </w:r>
      <w:r w:rsidR="00AD564F" w:rsidRPr="00B260DC">
        <w:rPr>
          <w:b/>
          <w:bCs/>
          <w:color w:val="231F20"/>
        </w:rPr>
        <w:t>saw</w:t>
      </w:r>
      <w:r w:rsidR="00AD564F" w:rsidRPr="00B260DC">
        <w:rPr>
          <w:b/>
          <w:bCs/>
          <w:color w:val="231F20"/>
          <w:spacing w:val="-10"/>
        </w:rPr>
        <w:t xml:space="preserve"> </w:t>
      </w:r>
      <w:r w:rsidR="00AD564F" w:rsidRPr="00B260DC">
        <w:rPr>
          <w:b/>
          <w:bCs/>
          <w:color w:val="231F20"/>
        </w:rPr>
        <w:t>the</w:t>
      </w:r>
      <w:r w:rsidR="00AD564F" w:rsidRPr="00B260DC">
        <w:rPr>
          <w:b/>
          <w:bCs/>
          <w:color w:val="231F20"/>
          <w:spacing w:val="-10"/>
        </w:rPr>
        <w:t xml:space="preserve"> </w:t>
      </w:r>
      <w:r w:rsidR="00AD564F" w:rsidRPr="00B260DC">
        <w:rPr>
          <w:b/>
          <w:bCs/>
          <w:color w:val="231F20"/>
        </w:rPr>
        <w:t>man</w:t>
      </w:r>
      <w:r w:rsidR="00AD564F" w:rsidRPr="00B260DC">
        <w:rPr>
          <w:b/>
          <w:bCs/>
          <w:color w:val="231F20"/>
          <w:spacing w:val="-10"/>
        </w:rPr>
        <w:t xml:space="preserve"> </w:t>
      </w:r>
      <w:r w:rsidR="00AD564F" w:rsidRPr="00B260DC">
        <w:rPr>
          <w:b/>
          <w:bCs/>
          <w:color w:val="231F20"/>
        </w:rPr>
        <w:t>lying</w:t>
      </w:r>
      <w:r w:rsidR="00AD564F" w:rsidRPr="00B260DC">
        <w:rPr>
          <w:b/>
          <w:bCs/>
          <w:color w:val="231F20"/>
          <w:spacing w:val="-10"/>
        </w:rPr>
        <w:t xml:space="preserve"> </w:t>
      </w:r>
      <w:r w:rsidR="00AD564F" w:rsidRPr="00B260DC">
        <w:rPr>
          <w:b/>
          <w:bCs/>
          <w:color w:val="231F20"/>
        </w:rPr>
        <w:t>on</w:t>
      </w:r>
      <w:r w:rsidR="00AD564F" w:rsidRPr="00B260DC">
        <w:rPr>
          <w:b/>
          <w:bCs/>
          <w:color w:val="231F20"/>
          <w:spacing w:val="-10"/>
        </w:rPr>
        <w:t xml:space="preserve"> </w:t>
      </w:r>
      <w:r w:rsidR="00AD564F" w:rsidRPr="00B260DC">
        <w:rPr>
          <w:b/>
          <w:bCs/>
          <w:color w:val="231F20"/>
        </w:rPr>
        <w:t>the</w:t>
      </w:r>
      <w:r w:rsidR="00AD564F" w:rsidRPr="00B260DC">
        <w:rPr>
          <w:b/>
          <w:bCs/>
          <w:color w:val="231F20"/>
          <w:spacing w:val="-10"/>
        </w:rPr>
        <w:t xml:space="preserve"> </w:t>
      </w:r>
      <w:r w:rsidR="00AD564F" w:rsidRPr="00B260DC">
        <w:rPr>
          <w:b/>
          <w:bCs/>
          <w:color w:val="231F20"/>
        </w:rPr>
        <w:t>side</w:t>
      </w:r>
      <w:r w:rsidR="00AD564F" w:rsidRPr="00B260DC">
        <w:rPr>
          <w:b/>
          <w:bCs/>
          <w:color w:val="231F20"/>
          <w:spacing w:val="-10"/>
        </w:rPr>
        <w:t xml:space="preserve"> </w:t>
      </w:r>
      <w:r w:rsidR="00AD564F" w:rsidRPr="00B260DC">
        <w:rPr>
          <w:b/>
          <w:bCs/>
          <w:color w:val="231F20"/>
        </w:rPr>
        <w:t>of</w:t>
      </w:r>
      <w:r w:rsidR="00AD564F" w:rsidRPr="00B260DC">
        <w:rPr>
          <w:b/>
          <w:bCs/>
          <w:color w:val="231F20"/>
          <w:spacing w:val="-10"/>
        </w:rPr>
        <w:t xml:space="preserve"> </w:t>
      </w:r>
      <w:r w:rsidR="00AD564F" w:rsidRPr="00B260DC">
        <w:rPr>
          <w:b/>
          <w:bCs/>
          <w:color w:val="231F20"/>
          <w:spacing w:val="-2"/>
        </w:rPr>
        <w:t>the</w:t>
      </w:r>
      <w:r w:rsidR="00AD564F" w:rsidRPr="00B260DC">
        <w:rPr>
          <w:b/>
          <w:bCs/>
          <w:color w:val="231F20"/>
          <w:spacing w:val="-2"/>
          <w:w w:val="101"/>
        </w:rPr>
        <w:t xml:space="preserve"> </w:t>
      </w:r>
      <w:r w:rsidR="00AD564F" w:rsidRPr="00B260DC">
        <w:rPr>
          <w:b/>
          <w:bCs/>
          <w:color w:val="231F20"/>
          <w:spacing w:val="-3"/>
        </w:rPr>
        <w:t xml:space="preserve">road. </w:t>
      </w:r>
      <w:r w:rsidR="00AD564F" w:rsidRPr="00B260DC">
        <w:rPr>
          <w:b/>
          <w:bCs/>
          <w:color w:val="231F20"/>
        </w:rPr>
        <w:t xml:space="preserve">But did he stop to help the man? Nooo—because guess what?—he had </w:t>
      </w:r>
      <w:r w:rsidR="00AD564F" w:rsidRPr="00B260DC">
        <w:rPr>
          <w:b/>
          <w:bCs/>
          <w:color w:val="231F20"/>
          <w:spacing w:val="-2"/>
        </w:rPr>
        <w:t xml:space="preserve">the </w:t>
      </w:r>
      <w:r w:rsidR="00AD564F" w:rsidRPr="00B260DC">
        <w:rPr>
          <w:b/>
          <w:bCs/>
          <w:color w:val="231F20"/>
        </w:rPr>
        <w:t xml:space="preserve">Not </w:t>
      </w:r>
      <w:r w:rsidR="00AD564F" w:rsidRPr="00B260DC">
        <w:rPr>
          <w:b/>
          <w:bCs/>
          <w:color w:val="231F20"/>
          <w:spacing w:val="-5"/>
        </w:rPr>
        <w:t xml:space="preserve">Me’s, </w:t>
      </w:r>
      <w:r w:rsidR="00AD564F" w:rsidRPr="00B260DC">
        <w:rPr>
          <w:b/>
          <w:bCs/>
          <w:color w:val="231F20"/>
        </w:rPr>
        <w:t xml:space="preserve">too! </w:t>
      </w:r>
      <w:r w:rsidR="00AD564F" w:rsidRPr="00B260DC">
        <w:rPr>
          <w:b/>
          <w:bCs/>
          <w:color w:val="231F20"/>
          <w:spacing w:val="-3"/>
        </w:rPr>
        <w:t xml:space="preserve">Everybody, </w:t>
      </w:r>
      <w:r w:rsidR="00AD564F" w:rsidRPr="00B260DC">
        <w:rPr>
          <w:b/>
          <w:bCs/>
          <w:color w:val="231F20"/>
        </w:rPr>
        <w:t xml:space="preserve">run to the other side of </w:t>
      </w:r>
      <w:r w:rsidR="0014768F">
        <w:rPr>
          <w:b/>
          <w:bCs/>
          <w:color w:val="231F20"/>
        </w:rPr>
        <w:t>your</w:t>
      </w:r>
      <w:r w:rsidR="00AD564F" w:rsidRPr="00B260DC">
        <w:rPr>
          <w:b/>
          <w:bCs/>
          <w:color w:val="231F20"/>
        </w:rPr>
        <w:t xml:space="preserve"> </w:t>
      </w:r>
      <w:r w:rsidR="00AD564F" w:rsidRPr="00B260DC">
        <w:rPr>
          <w:b/>
          <w:bCs/>
          <w:color w:val="231F20"/>
          <w:spacing w:val="-3"/>
        </w:rPr>
        <w:t xml:space="preserve">room </w:t>
      </w:r>
      <w:r w:rsidR="00AD564F" w:rsidRPr="00B260DC">
        <w:rPr>
          <w:b/>
          <w:bCs/>
          <w:color w:val="231F20"/>
        </w:rPr>
        <w:t>and back saying, “Not</w:t>
      </w:r>
      <w:r w:rsidR="00AD564F" w:rsidRPr="00B260DC">
        <w:rPr>
          <w:b/>
          <w:bCs/>
          <w:color w:val="231F20"/>
          <w:spacing w:val="-5"/>
        </w:rPr>
        <w:t xml:space="preserve"> </w:t>
      </w:r>
      <w:r w:rsidR="00AD564F" w:rsidRPr="00B260DC">
        <w:rPr>
          <w:b/>
          <w:bCs/>
          <w:color w:val="231F20"/>
        </w:rPr>
        <w:t>me!</w:t>
      </w:r>
      <w:r w:rsidR="00AD564F" w:rsidRPr="00B260DC">
        <w:rPr>
          <w:b/>
          <w:bCs/>
          <w:color w:val="231F20"/>
          <w:spacing w:val="-5"/>
        </w:rPr>
        <w:t xml:space="preserve"> </w:t>
      </w:r>
      <w:r w:rsidR="00AD564F" w:rsidRPr="00B260DC">
        <w:rPr>
          <w:b/>
          <w:bCs/>
          <w:color w:val="231F20"/>
        </w:rPr>
        <w:t>Not</w:t>
      </w:r>
      <w:r w:rsidR="00AD564F" w:rsidRPr="00B260DC">
        <w:rPr>
          <w:b/>
          <w:bCs/>
          <w:color w:val="231F20"/>
          <w:spacing w:val="-5"/>
        </w:rPr>
        <w:t xml:space="preserve"> </w:t>
      </w:r>
      <w:r w:rsidR="00AD564F" w:rsidRPr="00B260DC">
        <w:rPr>
          <w:b/>
          <w:bCs/>
          <w:color w:val="231F20"/>
        </w:rPr>
        <w:t>me!</w:t>
      </w:r>
      <w:r w:rsidR="00AD564F" w:rsidRPr="00B260DC">
        <w:rPr>
          <w:b/>
          <w:bCs/>
          <w:color w:val="231F20"/>
          <w:spacing w:val="-5"/>
        </w:rPr>
        <w:t xml:space="preserve"> </w:t>
      </w:r>
      <w:r w:rsidR="00AD564F" w:rsidRPr="00B260DC">
        <w:rPr>
          <w:b/>
          <w:bCs/>
          <w:color w:val="231F20"/>
        </w:rPr>
        <w:t>Not</w:t>
      </w:r>
      <w:r w:rsidR="00AD564F" w:rsidRPr="00B260DC">
        <w:rPr>
          <w:b/>
          <w:bCs/>
          <w:color w:val="231F20"/>
          <w:spacing w:val="-5"/>
        </w:rPr>
        <w:t xml:space="preserve"> </w:t>
      </w:r>
      <w:r w:rsidR="00AD564F" w:rsidRPr="00B260DC">
        <w:rPr>
          <w:b/>
          <w:bCs/>
          <w:color w:val="231F20"/>
        </w:rPr>
        <w:t>me!”</w:t>
      </w:r>
      <w:r w:rsidR="00AD564F" w:rsidRPr="00B260DC">
        <w:rPr>
          <w:b/>
          <w:bCs/>
          <w:color w:val="231F20"/>
          <w:spacing w:val="-5"/>
        </w:rPr>
        <w:t xml:space="preserve"> </w:t>
      </w:r>
      <w:r w:rsidR="00AD564F" w:rsidRPr="00B260DC">
        <w:rPr>
          <w:b/>
          <w:bCs/>
          <w:color w:val="231F20"/>
        </w:rPr>
        <w:t>Ready?</w:t>
      </w:r>
      <w:r w:rsidR="00AD564F" w:rsidRPr="00B260DC">
        <w:rPr>
          <w:b/>
          <w:bCs/>
          <w:color w:val="231F20"/>
          <w:spacing w:val="-5"/>
        </w:rPr>
        <w:t xml:space="preserve"> </w:t>
      </w:r>
      <w:r w:rsidR="0014768F">
        <w:rPr>
          <w:color w:val="231F20"/>
        </w:rPr>
        <w:t>Have families run to</w:t>
      </w:r>
      <w:r w:rsidR="00AD564F" w:rsidRPr="00B260DC">
        <w:rPr>
          <w:color w:val="231F20"/>
          <w:spacing w:val="-5"/>
        </w:rPr>
        <w:t xml:space="preserve"> </w:t>
      </w:r>
      <w:r w:rsidR="00AD564F" w:rsidRPr="00B260DC">
        <w:rPr>
          <w:color w:val="231F20"/>
        </w:rPr>
        <w:t>the</w:t>
      </w:r>
      <w:r w:rsidR="00AD564F" w:rsidRPr="00B260DC">
        <w:rPr>
          <w:color w:val="231F20"/>
          <w:spacing w:val="-5"/>
        </w:rPr>
        <w:t xml:space="preserve"> </w:t>
      </w:r>
      <w:r w:rsidR="00AD564F" w:rsidRPr="00B260DC">
        <w:rPr>
          <w:color w:val="231F20"/>
        </w:rPr>
        <w:t>other</w:t>
      </w:r>
      <w:r w:rsidR="00AD564F" w:rsidRPr="00B260DC">
        <w:rPr>
          <w:color w:val="231F20"/>
          <w:spacing w:val="-5"/>
        </w:rPr>
        <w:t xml:space="preserve"> </w:t>
      </w:r>
      <w:r w:rsidR="00AD564F" w:rsidRPr="00B260DC">
        <w:rPr>
          <w:color w:val="231F20"/>
        </w:rPr>
        <w:t>side</w:t>
      </w:r>
      <w:r w:rsidR="00AD564F" w:rsidRPr="00B260DC">
        <w:rPr>
          <w:color w:val="231F20"/>
          <w:spacing w:val="-5"/>
        </w:rPr>
        <w:t xml:space="preserve"> </w:t>
      </w:r>
      <w:r w:rsidR="00AD564F" w:rsidRPr="00B260DC">
        <w:rPr>
          <w:color w:val="231F20"/>
        </w:rPr>
        <w:t>of</w:t>
      </w:r>
      <w:r w:rsidR="00AD564F" w:rsidRPr="00B260DC">
        <w:rPr>
          <w:color w:val="231F20"/>
          <w:spacing w:val="-5"/>
        </w:rPr>
        <w:t xml:space="preserve"> </w:t>
      </w:r>
      <w:r w:rsidR="00AD564F" w:rsidRPr="00B260DC">
        <w:rPr>
          <w:color w:val="231F20"/>
        </w:rPr>
        <w:t>the</w:t>
      </w:r>
      <w:r w:rsidR="00AD564F" w:rsidRPr="00B260DC">
        <w:rPr>
          <w:color w:val="231F20"/>
          <w:spacing w:val="-5"/>
        </w:rPr>
        <w:t xml:space="preserve"> </w:t>
      </w:r>
      <w:r w:rsidR="00AD564F" w:rsidRPr="00B260DC">
        <w:rPr>
          <w:color w:val="231F20"/>
          <w:spacing w:val="-3"/>
        </w:rPr>
        <w:t>room</w:t>
      </w:r>
      <w:r w:rsidR="00AD564F" w:rsidRPr="00B260DC">
        <w:rPr>
          <w:color w:val="231F20"/>
          <w:spacing w:val="-5"/>
        </w:rPr>
        <w:t xml:space="preserve"> </w:t>
      </w:r>
      <w:r w:rsidR="00AD564F" w:rsidRPr="00B260DC">
        <w:rPr>
          <w:color w:val="231F20"/>
          <w:spacing w:val="-2"/>
        </w:rPr>
        <w:t xml:space="preserve">and </w:t>
      </w:r>
      <w:r w:rsidR="00AD564F" w:rsidRPr="00B260DC">
        <w:rPr>
          <w:color w:val="231F20"/>
        </w:rPr>
        <w:t>back; then have the</w:t>
      </w:r>
      <w:r w:rsidR="0014768F">
        <w:rPr>
          <w:color w:val="231F20"/>
        </w:rPr>
        <w:t>m</w:t>
      </w:r>
      <w:r w:rsidR="00AD564F" w:rsidRPr="00B260DC">
        <w:rPr>
          <w:color w:val="231F20"/>
          <w:spacing w:val="-3"/>
        </w:rPr>
        <w:t xml:space="preserve"> </w:t>
      </w:r>
      <w:r w:rsidR="00AD564F" w:rsidRPr="00B260DC">
        <w:rPr>
          <w:color w:val="231F20"/>
        </w:rPr>
        <w:t xml:space="preserve">sit </w:t>
      </w:r>
      <w:r w:rsidR="0014768F">
        <w:rPr>
          <w:color w:val="231F20"/>
        </w:rPr>
        <w:t>again</w:t>
      </w:r>
      <w:r w:rsidR="00AD564F" w:rsidRPr="00B260DC">
        <w:rPr>
          <w:color w:val="231F20"/>
        </w:rPr>
        <w:t xml:space="preserve">. Say: </w:t>
      </w:r>
      <w:r w:rsidR="00AD564F" w:rsidRPr="00B260DC">
        <w:rPr>
          <w:b/>
          <w:bCs/>
          <w:color w:val="231F20"/>
        </w:rPr>
        <w:t xml:space="preserve">And so the man still was left </w:t>
      </w:r>
      <w:r w:rsidR="00AD564F" w:rsidRPr="00B260DC">
        <w:rPr>
          <w:b/>
          <w:bCs/>
          <w:color w:val="231F20"/>
          <w:spacing w:val="-3"/>
        </w:rPr>
        <w:t>there</w:t>
      </w:r>
      <w:r w:rsidR="00AD564F" w:rsidRPr="00B260DC">
        <w:rPr>
          <w:b/>
          <w:bCs/>
          <w:color w:val="231F20"/>
          <w:spacing w:val="-9"/>
        </w:rPr>
        <w:t xml:space="preserve"> </w:t>
      </w:r>
      <w:r w:rsidR="00AD564F" w:rsidRPr="00B260DC">
        <w:rPr>
          <w:b/>
          <w:bCs/>
          <w:color w:val="231F20"/>
        </w:rPr>
        <w:t>on</w:t>
      </w:r>
      <w:r w:rsidR="00AD564F" w:rsidRPr="00B260DC">
        <w:rPr>
          <w:b/>
          <w:bCs/>
          <w:color w:val="231F20"/>
          <w:spacing w:val="-9"/>
        </w:rPr>
        <w:t xml:space="preserve"> </w:t>
      </w:r>
      <w:r w:rsidR="00AD564F" w:rsidRPr="00B260DC">
        <w:rPr>
          <w:b/>
          <w:bCs/>
          <w:color w:val="231F20"/>
        </w:rPr>
        <w:t>the</w:t>
      </w:r>
      <w:r w:rsidR="00AD564F" w:rsidRPr="00B260DC">
        <w:rPr>
          <w:b/>
          <w:bCs/>
          <w:color w:val="231F20"/>
          <w:spacing w:val="-9"/>
        </w:rPr>
        <w:t xml:space="preserve"> </w:t>
      </w:r>
      <w:r w:rsidR="00AD564F" w:rsidRPr="00B260DC">
        <w:rPr>
          <w:b/>
          <w:bCs/>
          <w:color w:val="231F20"/>
        </w:rPr>
        <w:t>side</w:t>
      </w:r>
      <w:r w:rsidR="00AD564F" w:rsidRPr="00B260DC">
        <w:rPr>
          <w:b/>
          <w:bCs/>
          <w:color w:val="231F20"/>
          <w:spacing w:val="-9"/>
        </w:rPr>
        <w:t xml:space="preserve"> </w:t>
      </w:r>
      <w:r w:rsidR="00AD564F" w:rsidRPr="00B260DC">
        <w:rPr>
          <w:b/>
          <w:bCs/>
          <w:color w:val="231F20"/>
        </w:rPr>
        <w:t>of</w:t>
      </w:r>
      <w:r w:rsidR="00AD564F" w:rsidRPr="00B260DC">
        <w:rPr>
          <w:b/>
          <w:bCs/>
          <w:color w:val="231F20"/>
          <w:spacing w:val="-9"/>
        </w:rPr>
        <w:t xml:space="preserve"> </w:t>
      </w:r>
      <w:r w:rsidR="00AD564F" w:rsidRPr="00B260DC">
        <w:rPr>
          <w:b/>
          <w:bCs/>
          <w:color w:val="231F20"/>
        </w:rPr>
        <w:t>the</w:t>
      </w:r>
      <w:r w:rsidR="00AD564F" w:rsidRPr="00B260DC">
        <w:rPr>
          <w:b/>
          <w:bCs/>
          <w:color w:val="231F20"/>
          <w:spacing w:val="-9"/>
        </w:rPr>
        <w:t xml:space="preserve"> </w:t>
      </w:r>
      <w:r w:rsidR="00AD564F" w:rsidRPr="00B260DC">
        <w:rPr>
          <w:b/>
          <w:bCs/>
          <w:color w:val="231F20"/>
          <w:spacing w:val="-3"/>
        </w:rPr>
        <w:t>road.</w:t>
      </w:r>
      <w:r w:rsidR="00AD564F" w:rsidRPr="00B260DC">
        <w:rPr>
          <w:b/>
          <w:bCs/>
          <w:color w:val="231F20"/>
          <w:spacing w:val="-9"/>
        </w:rPr>
        <w:t xml:space="preserve"> </w:t>
      </w:r>
      <w:r w:rsidR="00AD564F" w:rsidRPr="00B260DC">
        <w:rPr>
          <w:b/>
          <w:bCs/>
          <w:color w:val="231F20"/>
        </w:rPr>
        <w:t>No</w:t>
      </w:r>
      <w:r w:rsidR="00AD564F" w:rsidRPr="00B260DC">
        <w:rPr>
          <w:b/>
          <w:bCs/>
          <w:color w:val="231F20"/>
          <w:spacing w:val="-9"/>
        </w:rPr>
        <w:t xml:space="preserve"> </w:t>
      </w:r>
      <w:r w:rsidR="00AD564F" w:rsidRPr="00B260DC">
        <w:rPr>
          <w:b/>
          <w:bCs/>
          <w:color w:val="231F20"/>
        </w:rPr>
        <w:t>one</w:t>
      </w:r>
      <w:r w:rsidR="00AD564F" w:rsidRPr="00B260DC">
        <w:rPr>
          <w:b/>
          <w:bCs/>
          <w:color w:val="231F20"/>
          <w:spacing w:val="-9"/>
        </w:rPr>
        <w:t xml:space="preserve"> </w:t>
      </w:r>
      <w:r w:rsidR="00AD564F" w:rsidRPr="00B260DC">
        <w:rPr>
          <w:b/>
          <w:bCs/>
          <w:color w:val="231F20"/>
        </w:rPr>
        <w:t>would</w:t>
      </w:r>
      <w:r w:rsidR="00AD564F" w:rsidRPr="00B260DC">
        <w:rPr>
          <w:b/>
          <w:bCs/>
          <w:color w:val="231F20"/>
          <w:spacing w:val="-9"/>
        </w:rPr>
        <w:t xml:space="preserve"> </w:t>
      </w:r>
      <w:r w:rsidR="00AD564F" w:rsidRPr="00B260DC">
        <w:rPr>
          <w:b/>
          <w:bCs/>
          <w:color w:val="231F20"/>
        </w:rPr>
        <w:t>help</w:t>
      </w:r>
      <w:r w:rsidR="00AD564F" w:rsidRPr="00B260DC">
        <w:rPr>
          <w:b/>
          <w:bCs/>
          <w:color w:val="231F20"/>
          <w:spacing w:val="-9"/>
        </w:rPr>
        <w:t xml:space="preserve"> </w:t>
      </w:r>
      <w:r w:rsidR="00AD564F" w:rsidRPr="00B260DC">
        <w:rPr>
          <w:b/>
          <w:bCs/>
          <w:color w:val="231F20"/>
        </w:rPr>
        <w:t>him!</w:t>
      </w:r>
    </w:p>
    <w:p w14:paraId="5D6B5D20" w14:textId="77777777" w:rsidR="00AD564F" w:rsidRPr="00B260DC" w:rsidRDefault="00AD564F" w:rsidP="00AD564F">
      <w:pPr>
        <w:pStyle w:val="BodyText"/>
        <w:kinsoku w:val="0"/>
        <w:overflowPunct w:val="0"/>
        <w:spacing w:before="10"/>
        <w:rPr>
          <w:b/>
          <w:bCs/>
        </w:rPr>
      </w:pPr>
    </w:p>
    <w:p w14:paraId="7AE07CFF" w14:textId="77777777" w:rsidR="0014768F" w:rsidRDefault="00AD564F" w:rsidP="00AD564F">
      <w:pPr>
        <w:pStyle w:val="BodyText"/>
        <w:kinsoku w:val="0"/>
        <w:overflowPunct w:val="0"/>
        <w:spacing w:line="249" w:lineRule="auto"/>
        <w:ind w:left="2440" w:right="149"/>
        <w:rPr>
          <w:color w:val="231F20"/>
        </w:rPr>
      </w:pPr>
      <w:r w:rsidRPr="00B260DC">
        <w:rPr>
          <w:b/>
          <w:bCs/>
          <w:color w:val="231F20"/>
        </w:rPr>
        <w:t xml:space="preserve">But then a Samaritan, a person </w:t>
      </w:r>
      <w:r w:rsidRPr="00B260DC">
        <w:rPr>
          <w:b/>
          <w:bCs/>
          <w:color w:val="231F20"/>
          <w:spacing w:val="-3"/>
        </w:rPr>
        <w:t xml:space="preserve">from </w:t>
      </w:r>
      <w:r w:rsidRPr="00B260DC">
        <w:rPr>
          <w:b/>
          <w:bCs/>
          <w:color w:val="231F20"/>
        </w:rPr>
        <w:t xml:space="preserve">a place called Samaria, came by and saw </w:t>
      </w:r>
      <w:r w:rsidRPr="00B260DC">
        <w:rPr>
          <w:b/>
          <w:bCs/>
          <w:color w:val="231F20"/>
          <w:spacing w:val="-2"/>
        </w:rPr>
        <w:t xml:space="preserve">the </w:t>
      </w:r>
      <w:r w:rsidRPr="00B260DC">
        <w:rPr>
          <w:b/>
          <w:bCs/>
          <w:color w:val="231F20"/>
        </w:rPr>
        <w:t xml:space="preserve">hurt man lying on the side of the </w:t>
      </w:r>
      <w:r w:rsidRPr="00B260DC">
        <w:rPr>
          <w:b/>
          <w:bCs/>
          <w:color w:val="231F20"/>
          <w:spacing w:val="-3"/>
        </w:rPr>
        <w:t xml:space="preserve">road. </w:t>
      </w:r>
      <w:r w:rsidRPr="00B260DC">
        <w:rPr>
          <w:b/>
          <w:bCs/>
          <w:color w:val="231F20"/>
        </w:rPr>
        <w:t xml:space="preserve">Do you think he stopped to help? </w:t>
      </w:r>
      <w:r w:rsidRPr="00B260DC">
        <w:rPr>
          <w:color w:val="231F20"/>
        </w:rPr>
        <w:t xml:space="preserve">Pause </w:t>
      </w:r>
      <w:r w:rsidRPr="00B260DC">
        <w:rPr>
          <w:color w:val="231F20"/>
          <w:spacing w:val="-2"/>
        </w:rPr>
        <w:t xml:space="preserve">for </w:t>
      </w:r>
      <w:r w:rsidRPr="00B260DC">
        <w:rPr>
          <w:color w:val="231F20"/>
        </w:rPr>
        <w:t xml:space="preserve">kids to </w:t>
      </w:r>
      <w:r w:rsidRPr="00B260DC">
        <w:rPr>
          <w:color w:val="231F20"/>
          <w:spacing w:val="-3"/>
        </w:rPr>
        <w:t xml:space="preserve">respond. </w:t>
      </w:r>
      <w:r w:rsidRPr="00B260DC">
        <w:rPr>
          <w:b/>
          <w:bCs/>
          <w:color w:val="231F20"/>
          <w:spacing w:val="-7"/>
        </w:rPr>
        <w:t xml:space="preserve">Yes, </w:t>
      </w:r>
      <w:r w:rsidRPr="00B260DC">
        <w:rPr>
          <w:b/>
          <w:bCs/>
          <w:color w:val="231F20"/>
        </w:rPr>
        <w:t xml:space="preserve">he did help the man, because he </w:t>
      </w:r>
      <w:r w:rsidR="0014768F">
        <w:rPr>
          <w:b/>
          <w:bCs/>
          <w:color w:val="231F20"/>
        </w:rPr>
        <w:t>was an “I Will” kind of guy, which</w:t>
      </w:r>
      <w:r w:rsidRPr="00B260DC">
        <w:rPr>
          <w:b/>
          <w:bCs/>
          <w:color w:val="231F20"/>
          <w:spacing w:val="-13"/>
        </w:rPr>
        <w:t xml:space="preserve"> </w:t>
      </w:r>
      <w:r w:rsidRPr="00B260DC">
        <w:rPr>
          <w:b/>
          <w:bCs/>
          <w:color w:val="231F20"/>
        </w:rPr>
        <w:t>means</w:t>
      </w:r>
      <w:r w:rsidRPr="00B260DC">
        <w:rPr>
          <w:b/>
          <w:bCs/>
          <w:color w:val="231F20"/>
          <w:spacing w:val="-13"/>
        </w:rPr>
        <w:t xml:space="preserve"> </w:t>
      </w:r>
      <w:r w:rsidRPr="00B260DC">
        <w:rPr>
          <w:b/>
          <w:bCs/>
          <w:color w:val="231F20"/>
        </w:rPr>
        <w:t>that</w:t>
      </w:r>
      <w:r w:rsidRPr="00B260DC">
        <w:rPr>
          <w:b/>
          <w:bCs/>
          <w:color w:val="231F20"/>
          <w:spacing w:val="-13"/>
        </w:rPr>
        <w:t xml:space="preserve"> </w:t>
      </w:r>
      <w:r w:rsidRPr="00B260DC">
        <w:rPr>
          <w:b/>
          <w:bCs/>
          <w:color w:val="231F20"/>
        </w:rPr>
        <w:t>when</w:t>
      </w:r>
      <w:r w:rsidRPr="00B260DC">
        <w:rPr>
          <w:b/>
          <w:bCs/>
          <w:color w:val="231F20"/>
          <w:spacing w:val="-13"/>
        </w:rPr>
        <w:t xml:space="preserve"> </w:t>
      </w:r>
      <w:r w:rsidRPr="00B260DC">
        <w:rPr>
          <w:b/>
          <w:bCs/>
          <w:color w:val="231F20"/>
        </w:rPr>
        <w:t>someone</w:t>
      </w:r>
      <w:r w:rsidRPr="00B260DC">
        <w:rPr>
          <w:b/>
          <w:bCs/>
          <w:color w:val="231F20"/>
          <w:spacing w:val="-13"/>
        </w:rPr>
        <w:t xml:space="preserve"> </w:t>
      </w:r>
      <w:r w:rsidRPr="00B260DC">
        <w:rPr>
          <w:b/>
          <w:bCs/>
          <w:color w:val="231F20"/>
        </w:rPr>
        <w:t>needed</w:t>
      </w:r>
      <w:r w:rsidRPr="00B260DC">
        <w:rPr>
          <w:b/>
          <w:bCs/>
          <w:color w:val="231F20"/>
          <w:spacing w:val="-13"/>
        </w:rPr>
        <w:t xml:space="preserve"> </w:t>
      </w:r>
      <w:r w:rsidRPr="00B260DC">
        <w:rPr>
          <w:b/>
          <w:bCs/>
          <w:color w:val="231F20"/>
        </w:rPr>
        <w:t>help,</w:t>
      </w:r>
      <w:r w:rsidRPr="00B260DC">
        <w:rPr>
          <w:b/>
          <w:bCs/>
          <w:color w:val="231F20"/>
          <w:spacing w:val="-13"/>
        </w:rPr>
        <w:t xml:space="preserve"> </w:t>
      </w:r>
      <w:r w:rsidRPr="00B260DC">
        <w:rPr>
          <w:b/>
          <w:bCs/>
          <w:color w:val="231F20"/>
        </w:rPr>
        <w:t>he’d</w:t>
      </w:r>
      <w:r w:rsidRPr="00B260DC">
        <w:rPr>
          <w:b/>
          <w:bCs/>
          <w:color w:val="231F20"/>
          <w:spacing w:val="-13"/>
        </w:rPr>
        <w:t xml:space="preserve"> </w:t>
      </w:r>
      <w:r w:rsidRPr="00B260DC">
        <w:rPr>
          <w:b/>
          <w:bCs/>
          <w:color w:val="231F20"/>
          <w:spacing w:val="-5"/>
        </w:rPr>
        <w:t>say,</w:t>
      </w:r>
      <w:r w:rsidRPr="00B260DC">
        <w:rPr>
          <w:b/>
          <w:bCs/>
          <w:color w:val="231F20"/>
          <w:spacing w:val="-13"/>
        </w:rPr>
        <w:t xml:space="preserve"> </w:t>
      </w:r>
      <w:r w:rsidRPr="00B260DC">
        <w:rPr>
          <w:b/>
          <w:bCs/>
          <w:color w:val="231F20"/>
        </w:rPr>
        <w:t>“I</w:t>
      </w:r>
      <w:r w:rsidRPr="00B260DC">
        <w:rPr>
          <w:b/>
          <w:bCs/>
          <w:color w:val="231F20"/>
          <w:spacing w:val="-13"/>
        </w:rPr>
        <w:t xml:space="preserve"> </w:t>
      </w:r>
      <w:r w:rsidRPr="00B260DC">
        <w:rPr>
          <w:b/>
          <w:bCs/>
          <w:color w:val="231F20"/>
        </w:rPr>
        <w:t>will.”</w:t>
      </w:r>
      <w:r w:rsidRPr="00B260DC">
        <w:rPr>
          <w:b/>
          <w:bCs/>
          <w:color w:val="231F20"/>
          <w:spacing w:val="-13"/>
        </w:rPr>
        <w:t xml:space="preserve"> </w:t>
      </w:r>
      <w:r w:rsidRPr="00B260DC">
        <w:rPr>
          <w:color w:val="231F20"/>
        </w:rPr>
        <w:t>Have</w:t>
      </w:r>
      <w:r w:rsidRPr="00B260DC">
        <w:rPr>
          <w:color w:val="231F20"/>
          <w:spacing w:val="-13"/>
        </w:rPr>
        <w:t xml:space="preserve"> </w:t>
      </w:r>
      <w:r w:rsidR="0014768F">
        <w:rPr>
          <w:color w:val="231F20"/>
        </w:rPr>
        <w:t>families</w:t>
      </w:r>
      <w:r w:rsidRPr="00B260DC">
        <w:rPr>
          <w:color w:val="231F20"/>
          <w:spacing w:val="-13"/>
        </w:rPr>
        <w:t xml:space="preserve"> </w:t>
      </w:r>
      <w:r w:rsidRPr="00B260DC">
        <w:rPr>
          <w:color w:val="231F20"/>
        </w:rPr>
        <w:t>shout</w:t>
      </w:r>
      <w:r w:rsidRPr="00B260DC">
        <w:rPr>
          <w:color w:val="231F20"/>
          <w:spacing w:val="-2"/>
          <w:w w:val="102"/>
        </w:rPr>
        <w:t xml:space="preserve"> </w:t>
      </w:r>
      <w:r w:rsidRPr="00B260DC">
        <w:rPr>
          <w:color w:val="231F20"/>
        </w:rPr>
        <w:t xml:space="preserve">“I will!” and </w:t>
      </w:r>
      <w:r w:rsidR="0014768F">
        <w:rPr>
          <w:color w:val="231F20"/>
        </w:rPr>
        <w:t>gather together for a group hug.</w:t>
      </w:r>
      <w:r w:rsidRPr="00B260DC">
        <w:rPr>
          <w:color w:val="231F20"/>
        </w:rPr>
        <w:t xml:space="preserve"> </w:t>
      </w:r>
    </w:p>
    <w:p w14:paraId="112843D1" w14:textId="77777777" w:rsidR="0014768F" w:rsidRDefault="0014768F" w:rsidP="00AD564F">
      <w:pPr>
        <w:pStyle w:val="BodyText"/>
        <w:kinsoku w:val="0"/>
        <w:overflowPunct w:val="0"/>
        <w:spacing w:line="249" w:lineRule="auto"/>
        <w:ind w:left="2440" w:right="149"/>
        <w:rPr>
          <w:color w:val="231F20"/>
        </w:rPr>
      </w:pPr>
    </w:p>
    <w:p w14:paraId="50BE6218" w14:textId="77777777" w:rsidR="00AD564F" w:rsidRPr="00B260DC" w:rsidRDefault="00AD564F" w:rsidP="00AD564F">
      <w:pPr>
        <w:pStyle w:val="BodyText"/>
        <w:kinsoku w:val="0"/>
        <w:overflowPunct w:val="0"/>
        <w:spacing w:line="249" w:lineRule="auto"/>
        <w:ind w:left="2440" w:right="149"/>
        <w:rPr>
          <w:color w:val="231F20"/>
        </w:rPr>
      </w:pPr>
      <w:r w:rsidRPr="00B260DC">
        <w:rPr>
          <w:color w:val="231F20"/>
        </w:rPr>
        <w:t xml:space="preserve">Say: </w:t>
      </w:r>
      <w:r w:rsidRPr="00B260DC">
        <w:rPr>
          <w:b/>
          <w:bCs/>
          <w:color w:val="231F20"/>
        </w:rPr>
        <w:t xml:space="preserve">The Samaritan bandaged the hurt </w:t>
      </w:r>
      <w:r w:rsidRPr="00B260DC">
        <w:rPr>
          <w:b/>
          <w:bCs/>
          <w:color w:val="231F20"/>
          <w:spacing w:val="-5"/>
        </w:rPr>
        <w:t xml:space="preserve">man’s </w:t>
      </w:r>
      <w:r w:rsidRPr="00B260DC">
        <w:rPr>
          <w:b/>
          <w:bCs/>
          <w:color w:val="231F20"/>
        </w:rPr>
        <w:t xml:space="preserve">cuts and scrapes. </w:t>
      </w:r>
      <w:r w:rsidR="0014768F">
        <w:rPr>
          <w:color w:val="231F20"/>
        </w:rPr>
        <w:t xml:space="preserve">Have each family member take a bandage, and put it on someone else as they say, </w:t>
      </w:r>
      <w:r w:rsidR="0014768F" w:rsidRPr="0014768F">
        <w:rPr>
          <w:rFonts w:ascii="Wingdings 3" w:hAnsi="Wingdings 3" w:cs="Wingdings 3"/>
          <w:color w:val="231F20"/>
          <w:position w:val="-2"/>
          <w:sz w:val="28"/>
          <w:szCs w:val="28"/>
        </w:rPr>
        <w:t></w:t>
      </w:r>
      <w:r w:rsidR="0014768F" w:rsidRPr="0014768F">
        <w:rPr>
          <w:color w:val="231F20"/>
        </w:rPr>
        <w:t xml:space="preserve"> </w:t>
      </w:r>
      <w:r w:rsidR="0014768F" w:rsidRPr="0014768F">
        <w:rPr>
          <w:b/>
          <w:bCs/>
          <w:color w:val="231F20"/>
        </w:rPr>
        <w:t>GOD WANTS US TO LOVE OTHERS.</w:t>
      </w:r>
    </w:p>
    <w:p w14:paraId="32C62343" w14:textId="77777777" w:rsidR="00AD564F" w:rsidRPr="00B260DC" w:rsidRDefault="00AD564F" w:rsidP="00AD564F">
      <w:pPr>
        <w:pStyle w:val="BodyText"/>
        <w:kinsoku w:val="0"/>
        <w:overflowPunct w:val="0"/>
        <w:spacing w:before="10"/>
      </w:pPr>
    </w:p>
    <w:p w14:paraId="7643946F" w14:textId="77777777" w:rsidR="00AD564F" w:rsidRPr="00B260DC" w:rsidRDefault="00AD564F" w:rsidP="00AD564F">
      <w:pPr>
        <w:pStyle w:val="Heading6"/>
        <w:kinsoku w:val="0"/>
        <w:overflowPunct w:val="0"/>
        <w:spacing w:line="249" w:lineRule="auto"/>
        <w:ind w:left="2440" w:right="261"/>
        <w:rPr>
          <w:color w:val="231F20"/>
          <w:sz w:val="20"/>
          <w:szCs w:val="20"/>
        </w:rPr>
      </w:pPr>
      <w:r w:rsidRPr="00B260DC">
        <w:rPr>
          <w:b w:val="0"/>
          <w:bCs w:val="0"/>
          <w:color w:val="231F20"/>
          <w:sz w:val="20"/>
          <w:szCs w:val="20"/>
        </w:rPr>
        <w:t>Say:</w:t>
      </w:r>
      <w:r w:rsidRPr="00B260DC">
        <w:rPr>
          <w:b w:val="0"/>
          <w:bCs w:val="0"/>
          <w:color w:val="231F20"/>
          <w:spacing w:val="-10"/>
          <w:sz w:val="20"/>
          <w:szCs w:val="20"/>
        </w:rPr>
        <w:t xml:space="preserve"> </w:t>
      </w:r>
      <w:r w:rsidRPr="00B260DC">
        <w:rPr>
          <w:color w:val="231F20"/>
          <w:sz w:val="20"/>
          <w:szCs w:val="20"/>
        </w:rPr>
        <w:t>The</w:t>
      </w:r>
      <w:r w:rsidRPr="00B260DC">
        <w:rPr>
          <w:color w:val="231F20"/>
          <w:spacing w:val="-10"/>
          <w:sz w:val="20"/>
          <w:szCs w:val="20"/>
        </w:rPr>
        <w:t xml:space="preserve"> </w:t>
      </w:r>
      <w:r w:rsidRPr="00B260DC">
        <w:rPr>
          <w:color w:val="231F20"/>
          <w:sz w:val="20"/>
          <w:szCs w:val="20"/>
        </w:rPr>
        <w:t>Samaritan</w:t>
      </w:r>
      <w:r w:rsidRPr="00B260DC">
        <w:rPr>
          <w:color w:val="231F20"/>
          <w:spacing w:val="-10"/>
          <w:sz w:val="20"/>
          <w:szCs w:val="20"/>
        </w:rPr>
        <w:t xml:space="preserve"> </w:t>
      </w:r>
      <w:r w:rsidRPr="00B260DC">
        <w:rPr>
          <w:color w:val="231F20"/>
          <w:sz w:val="20"/>
          <w:szCs w:val="20"/>
        </w:rPr>
        <w:t>took</w:t>
      </w:r>
      <w:r w:rsidRPr="00B260DC">
        <w:rPr>
          <w:color w:val="231F20"/>
          <w:spacing w:val="-10"/>
          <w:sz w:val="20"/>
          <w:szCs w:val="20"/>
        </w:rPr>
        <w:t xml:space="preserve"> </w:t>
      </w:r>
      <w:r w:rsidRPr="00B260DC">
        <w:rPr>
          <w:color w:val="231F20"/>
          <w:sz w:val="20"/>
          <w:szCs w:val="20"/>
        </w:rPr>
        <w:t>the</w:t>
      </w:r>
      <w:r w:rsidRPr="00B260DC">
        <w:rPr>
          <w:color w:val="231F20"/>
          <w:spacing w:val="-10"/>
          <w:sz w:val="20"/>
          <w:szCs w:val="20"/>
        </w:rPr>
        <w:t xml:space="preserve"> </w:t>
      </w:r>
      <w:r w:rsidRPr="00B260DC">
        <w:rPr>
          <w:color w:val="231F20"/>
          <w:sz w:val="20"/>
          <w:szCs w:val="20"/>
        </w:rPr>
        <w:t>hurt</w:t>
      </w:r>
      <w:r w:rsidRPr="00B260DC">
        <w:rPr>
          <w:color w:val="231F20"/>
          <w:spacing w:val="-10"/>
          <w:sz w:val="20"/>
          <w:szCs w:val="20"/>
        </w:rPr>
        <w:t xml:space="preserve"> </w:t>
      </w:r>
      <w:r w:rsidRPr="00B260DC">
        <w:rPr>
          <w:color w:val="231F20"/>
          <w:sz w:val="20"/>
          <w:szCs w:val="20"/>
        </w:rPr>
        <w:t>man</w:t>
      </w:r>
      <w:r w:rsidRPr="00B260DC">
        <w:rPr>
          <w:color w:val="231F20"/>
          <w:spacing w:val="-10"/>
          <w:sz w:val="20"/>
          <w:szCs w:val="20"/>
        </w:rPr>
        <w:t xml:space="preserve"> </w:t>
      </w:r>
      <w:r w:rsidRPr="00B260DC">
        <w:rPr>
          <w:color w:val="231F20"/>
          <w:sz w:val="20"/>
          <w:szCs w:val="20"/>
        </w:rPr>
        <w:t>to</w:t>
      </w:r>
      <w:r w:rsidRPr="00B260DC">
        <w:rPr>
          <w:color w:val="231F20"/>
          <w:spacing w:val="-10"/>
          <w:sz w:val="20"/>
          <w:szCs w:val="20"/>
        </w:rPr>
        <w:t xml:space="preserve"> </w:t>
      </w:r>
      <w:r w:rsidRPr="00B260DC">
        <w:rPr>
          <w:color w:val="231F20"/>
          <w:sz w:val="20"/>
          <w:szCs w:val="20"/>
        </w:rPr>
        <w:t>an</w:t>
      </w:r>
      <w:r w:rsidRPr="00B260DC">
        <w:rPr>
          <w:color w:val="231F20"/>
          <w:spacing w:val="-10"/>
          <w:sz w:val="20"/>
          <w:szCs w:val="20"/>
        </w:rPr>
        <w:t xml:space="preserve"> </w:t>
      </w:r>
      <w:r w:rsidRPr="00B260DC">
        <w:rPr>
          <w:color w:val="231F20"/>
          <w:sz w:val="20"/>
          <w:szCs w:val="20"/>
        </w:rPr>
        <w:t>inn,</w:t>
      </w:r>
      <w:r w:rsidRPr="00B260DC">
        <w:rPr>
          <w:color w:val="231F20"/>
          <w:spacing w:val="-10"/>
          <w:sz w:val="20"/>
          <w:szCs w:val="20"/>
        </w:rPr>
        <w:t xml:space="preserve"> </w:t>
      </w:r>
      <w:r w:rsidRPr="00B260DC">
        <w:rPr>
          <w:color w:val="231F20"/>
          <w:sz w:val="20"/>
          <w:szCs w:val="20"/>
        </w:rPr>
        <w:t>which</w:t>
      </w:r>
      <w:r w:rsidRPr="00B260DC">
        <w:rPr>
          <w:color w:val="231F20"/>
          <w:spacing w:val="-10"/>
          <w:sz w:val="20"/>
          <w:szCs w:val="20"/>
        </w:rPr>
        <w:t xml:space="preserve"> </w:t>
      </w:r>
      <w:r w:rsidRPr="00B260DC">
        <w:rPr>
          <w:color w:val="231F20"/>
          <w:sz w:val="20"/>
          <w:szCs w:val="20"/>
        </w:rPr>
        <w:t>is</w:t>
      </w:r>
      <w:r w:rsidRPr="00B260DC">
        <w:rPr>
          <w:color w:val="231F20"/>
          <w:spacing w:val="-10"/>
          <w:sz w:val="20"/>
          <w:szCs w:val="20"/>
        </w:rPr>
        <w:t xml:space="preserve"> </w:t>
      </w:r>
      <w:r w:rsidRPr="00B260DC">
        <w:rPr>
          <w:color w:val="231F20"/>
          <w:sz w:val="20"/>
          <w:szCs w:val="20"/>
        </w:rPr>
        <w:t>like</w:t>
      </w:r>
      <w:r w:rsidRPr="00B260DC">
        <w:rPr>
          <w:color w:val="231F20"/>
          <w:spacing w:val="-10"/>
          <w:sz w:val="20"/>
          <w:szCs w:val="20"/>
        </w:rPr>
        <w:t xml:space="preserve"> </w:t>
      </w:r>
      <w:r w:rsidRPr="00B260DC">
        <w:rPr>
          <w:color w:val="231F20"/>
          <w:sz w:val="20"/>
          <w:szCs w:val="20"/>
        </w:rPr>
        <w:t>a</w:t>
      </w:r>
      <w:r w:rsidRPr="00B260DC">
        <w:rPr>
          <w:color w:val="231F20"/>
          <w:spacing w:val="-10"/>
          <w:sz w:val="20"/>
          <w:szCs w:val="20"/>
        </w:rPr>
        <w:t xml:space="preserve"> </w:t>
      </w:r>
      <w:r w:rsidRPr="00B260DC">
        <w:rPr>
          <w:color w:val="231F20"/>
          <w:sz w:val="20"/>
          <w:szCs w:val="20"/>
        </w:rPr>
        <w:t>motel.</w:t>
      </w:r>
      <w:r w:rsidRPr="00B260DC">
        <w:rPr>
          <w:color w:val="231F20"/>
          <w:spacing w:val="-10"/>
          <w:sz w:val="20"/>
          <w:szCs w:val="20"/>
        </w:rPr>
        <w:t xml:space="preserve"> </w:t>
      </w:r>
      <w:r w:rsidRPr="00B260DC">
        <w:rPr>
          <w:color w:val="231F20"/>
          <w:sz w:val="20"/>
          <w:szCs w:val="20"/>
        </w:rPr>
        <w:t>And</w:t>
      </w:r>
      <w:r w:rsidRPr="00B260DC">
        <w:rPr>
          <w:color w:val="231F20"/>
          <w:spacing w:val="-10"/>
          <w:sz w:val="20"/>
          <w:szCs w:val="20"/>
        </w:rPr>
        <w:t xml:space="preserve"> </w:t>
      </w:r>
      <w:r w:rsidRPr="00B260DC">
        <w:rPr>
          <w:color w:val="231F20"/>
          <w:sz w:val="20"/>
          <w:szCs w:val="20"/>
        </w:rPr>
        <w:t>when</w:t>
      </w:r>
      <w:r w:rsidRPr="00B260DC">
        <w:rPr>
          <w:color w:val="231F20"/>
          <w:spacing w:val="-10"/>
          <w:sz w:val="20"/>
          <w:szCs w:val="20"/>
        </w:rPr>
        <w:t xml:space="preserve"> </w:t>
      </w:r>
      <w:r w:rsidRPr="00B260DC">
        <w:rPr>
          <w:color w:val="231F20"/>
          <w:spacing w:val="-2"/>
          <w:sz w:val="20"/>
          <w:szCs w:val="20"/>
        </w:rPr>
        <w:t xml:space="preserve">the </w:t>
      </w:r>
      <w:r w:rsidRPr="00B260DC">
        <w:rPr>
          <w:color w:val="231F20"/>
          <w:sz w:val="20"/>
          <w:szCs w:val="20"/>
        </w:rPr>
        <w:t>Samaritan</w:t>
      </w:r>
      <w:r w:rsidRPr="00B260DC">
        <w:rPr>
          <w:color w:val="231F20"/>
          <w:spacing w:val="-9"/>
          <w:sz w:val="20"/>
          <w:szCs w:val="20"/>
        </w:rPr>
        <w:t xml:space="preserve"> </w:t>
      </w:r>
      <w:r w:rsidRPr="00B260DC">
        <w:rPr>
          <w:color w:val="231F20"/>
          <w:sz w:val="20"/>
          <w:szCs w:val="20"/>
        </w:rPr>
        <w:t>had</w:t>
      </w:r>
      <w:r w:rsidRPr="00B260DC">
        <w:rPr>
          <w:color w:val="231F20"/>
          <w:spacing w:val="-9"/>
          <w:sz w:val="20"/>
          <w:szCs w:val="20"/>
        </w:rPr>
        <w:t xml:space="preserve"> </w:t>
      </w:r>
      <w:r w:rsidRPr="00B260DC">
        <w:rPr>
          <w:color w:val="231F20"/>
          <w:sz w:val="20"/>
          <w:szCs w:val="20"/>
        </w:rPr>
        <w:t>to</w:t>
      </w:r>
      <w:r w:rsidRPr="00B260DC">
        <w:rPr>
          <w:color w:val="231F20"/>
          <w:spacing w:val="-9"/>
          <w:sz w:val="20"/>
          <w:szCs w:val="20"/>
        </w:rPr>
        <w:t xml:space="preserve"> </w:t>
      </w:r>
      <w:r w:rsidRPr="00B260DC">
        <w:rPr>
          <w:color w:val="231F20"/>
          <w:sz w:val="20"/>
          <w:szCs w:val="20"/>
        </w:rPr>
        <w:t>leave,</w:t>
      </w:r>
      <w:r w:rsidRPr="00B260DC">
        <w:rPr>
          <w:color w:val="231F20"/>
          <w:spacing w:val="-9"/>
          <w:sz w:val="20"/>
          <w:szCs w:val="20"/>
        </w:rPr>
        <w:t xml:space="preserve"> </w:t>
      </w:r>
      <w:r w:rsidRPr="00B260DC">
        <w:rPr>
          <w:color w:val="231F20"/>
          <w:sz w:val="20"/>
          <w:szCs w:val="20"/>
        </w:rPr>
        <w:t>he</w:t>
      </w:r>
      <w:r w:rsidRPr="00B260DC">
        <w:rPr>
          <w:color w:val="231F20"/>
          <w:spacing w:val="-9"/>
          <w:sz w:val="20"/>
          <w:szCs w:val="20"/>
        </w:rPr>
        <w:t xml:space="preserve"> </w:t>
      </w:r>
      <w:r w:rsidRPr="00B260DC">
        <w:rPr>
          <w:color w:val="231F20"/>
          <w:sz w:val="20"/>
          <w:szCs w:val="20"/>
        </w:rPr>
        <w:t>paid</w:t>
      </w:r>
      <w:r w:rsidRPr="00B260DC">
        <w:rPr>
          <w:color w:val="231F20"/>
          <w:spacing w:val="-9"/>
          <w:sz w:val="20"/>
          <w:szCs w:val="20"/>
        </w:rPr>
        <w:t xml:space="preserve"> </w:t>
      </w:r>
      <w:r w:rsidRPr="00B260DC">
        <w:rPr>
          <w:color w:val="231F20"/>
          <w:sz w:val="20"/>
          <w:szCs w:val="20"/>
        </w:rPr>
        <w:t>someone</w:t>
      </w:r>
      <w:r w:rsidRPr="00B260DC">
        <w:rPr>
          <w:color w:val="231F20"/>
          <w:spacing w:val="-9"/>
          <w:sz w:val="20"/>
          <w:szCs w:val="20"/>
        </w:rPr>
        <w:t xml:space="preserve"> </w:t>
      </w:r>
      <w:r w:rsidRPr="00B260DC">
        <w:rPr>
          <w:color w:val="231F20"/>
          <w:sz w:val="20"/>
          <w:szCs w:val="20"/>
        </w:rPr>
        <w:t>to</w:t>
      </w:r>
      <w:r w:rsidRPr="00B260DC">
        <w:rPr>
          <w:color w:val="231F20"/>
          <w:spacing w:val="-9"/>
          <w:sz w:val="20"/>
          <w:szCs w:val="20"/>
        </w:rPr>
        <w:t xml:space="preserve"> </w:t>
      </w:r>
      <w:r w:rsidRPr="00B260DC">
        <w:rPr>
          <w:color w:val="231F20"/>
          <w:sz w:val="20"/>
          <w:szCs w:val="20"/>
        </w:rPr>
        <w:t>look</w:t>
      </w:r>
      <w:r w:rsidRPr="00B260DC">
        <w:rPr>
          <w:color w:val="231F20"/>
          <w:spacing w:val="-9"/>
          <w:sz w:val="20"/>
          <w:szCs w:val="20"/>
        </w:rPr>
        <w:t xml:space="preserve"> </w:t>
      </w:r>
      <w:r w:rsidRPr="00B260DC">
        <w:rPr>
          <w:color w:val="231F20"/>
          <w:sz w:val="20"/>
          <w:szCs w:val="20"/>
        </w:rPr>
        <w:t>after</w:t>
      </w:r>
      <w:r w:rsidRPr="00B260DC">
        <w:rPr>
          <w:color w:val="231F20"/>
          <w:spacing w:val="-9"/>
          <w:sz w:val="20"/>
          <w:szCs w:val="20"/>
        </w:rPr>
        <w:t xml:space="preserve"> </w:t>
      </w:r>
      <w:r w:rsidRPr="00B260DC">
        <w:rPr>
          <w:color w:val="231F20"/>
          <w:sz w:val="20"/>
          <w:szCs w:val="20"/>
        </w:rPr>
        <w:t>the</w:t>
      </w:r>
      <w:r w:rsidRPr="00B260DC">
        <w:rPr>
          <w:color w:val="231F20"/>
          <w:spacing w:val="-9"/>
          <w:sz w:val="20"/>
          <w:szCs w:val="20"/>
        </w:rPr>
        <w:t xml:space="preserve"> </w:t>
      </w:r>
      <w:r w:rsidRPr="00B260DC">
        <w:rPr>
          <w:color w:val="231F20"/>
          <w:sz w:val="20"/>
          <w:szCs w:val="20"/>
        </w:rPr>
        <w:t>man.</w:t>
      </w:r>
    </w:p>
    <w:p w14:paraId="19A25106" w14:textId="77777777" w:rsidR="00AD564F" w:rsidRPr="00B260DC" w:rsidRDefault="00AD564F" w:rsidP="00AD564F">
      <w:pPr>
        <w:pStyle w:val="BodyText"/>
        <w:kinsoku w:val="0"/>
        <w:overflowPunct w:val="0"/>
        <w:spacing w:before="10"/>
      </w:pPr>
    </w:p>
    <w:p w14:paraId="030B1FD6" w14:textId="17C8E764" w:rsidR="00AD564F" w:rsidRPr="00B260DC" w:rsidRDefault="00AD564F" w:rsidP="00AD564F">
      <w:pPr>
        <w:pStyle w:val="BodyText"/>
        <w:kinsoku w:val="0"/>
        <w:overflowPunct w:val="0"/>
        <w:spacing w:line="249" w:lineRule="auto"/>
        <w:ind w:left="2440" w:right="197"/>
        <w:rPr>
          <w:color w:val="231F20"/>
        </w:rPr>
      </w:pPr>
      <w:r w:rsidRPr="00B260DC">
        <w:rPr>
          <w:color w:val="231F20"/>
        </w:rPr>
        <w:t xml:space="preserve">Say: </w:t>
      </w:r>
      <w:r w:rsidRPr="00B260DC">
        <w:rPr>
          <w:b/>
          <w:bCs/>
          <w:color w:val="231F20"/>
        </w:rPr>
        <w:t xml:space="preserve">The Samaritan man </w:t>
      </w:r>
      <w:r w:rsidR="000F2707">
        <w:rPr>
          <w:b/>
          <w:bCs/>
          <w:color w:val="231F20"/>
        </w:rPr>
        <w:t>was an</w:t>
      </w:r>
      <w:r w:rsidRPr="00B260DC">
        <w:rPr>
          <w:b/>
          <w:bCs/>
          <w:color w:val="231F20"/>
        </w:rPr>
        <w:t xml:space="preserve"> “I </w:t>
      </w:r>
      <w:r w:rsidRPr="00B260DC">
        <w:rPr>
          <w:b/>
          <w:bCs/>
          <w:color w:val="231F20"/>
          <w:spacing w:val="-4"/>
        </w:rPr>
        <w:t>Will”</w:t>
      </w:r>
      <w:r w:rsidR="000F2707">
        <w:rPr>
          <w:b/>
          <w:bCs/>
          <w:color w:val="231F20"/>
          <w:spacing w:val="-4"/>
        </w:rPr>
        <w:t xml:space="preserve"> kind of man.</w:t>
      </w:r>
      <w:r w:rsidRPr="00B260DC">
        <w:rPr>
          <w:b/>
          <w:bCs/>
          <w:color w:val="231F20"/>
          <w:spacing w:val="-4"/>
        </w:rPr>
        <w:t xml:space="preserve"> </w:t>
      </w:r>
      <w:r w:rsidRPr="00B260DC">
        <w:rPr>
          <w:b/>
          <w:bCs/>
          <w:color w:val="231F20"/>
        </w:rPr>
        <w:t>Jesus wants us to be “I Will” people and help others when they need</w:t>
      </w:r>
      <w:r w:rsidRPr="00B260DC">
        <w:rPr>
          <w:b/>
          <w:bCs/>
          <w:color w:val="231F20"/>
          <w:spacing w:val="-11"/>
        </w:rPr>
        <w:t xml:space="preserve"> </w:t>
      </w:r>
      <w:r w:rsidRPr="00B260DC">
        <w:rPr>
          <w:b/>
          <w:bCs/>
          <w:color w:val="231F20"/>
        </w:rPr>
        <w:t>our</w:t>
      </w:r>
      <w:r w:rsidRPr="00B260DC">
        <w:rPr>
          <w:b/>
          <w:bCs/>
          <w:color w:val="231F20"/>
          <w:spacing w:val="-11"/>
        </w:rPr>
        <w:t xml:space="preserve"> </w:t>
      </w:r>
      <w:r w:rsidRPr="00B260DC">
        <w:rPr>
          <w:b/>
          <w:bCs/>
          <w:color w:val="231F20"/>
        </w:rPr>
        <w:t>help.</w:t>
      </w:r>
      <w:r w:rsidRPr="00B260DC">
        <w:rPr>
          <w:b/>
          <w:bCs/>
          <w:color w:val="231F20"/>
          <w:spacing w:val="-11"/>
        </w:rPr>
        <w:t xml:space="preserve"> </w:t>
      </w:r>
      <w:r w:rsidRPr="00B260DC">
        <w:rPr>
          <w:b/>
          <w:bCs/>
          <w:color w:val="231F20"/>
          <w:spacing w:val="-5"/>
        </w:rPr>
        <w:t>Let’s</w:t>
      </w:r>
      <w:r w:rsidRPr="00B260DC">
        <w:rPr>
          <w:b/>
          <w:bCs/>
          <w:color w:val="231F20"/>
          <w:spacing w:val="-11"/>
        </w:rPr>
        <w:t xml:space="preserve"> </w:t>
      </w:r>
      <w:r w:rsidRPr="00B260DC">
        <w:rPr>
          <w:b/>
          <w:bCs/>
          <w:color w:val="231F20"/>
        </w:rPr>
        <w:t>think</w:t>
      </w:r>
      <w:r w:rsidRPr="00B260DC">
        <w:rPr>
          <w:b/>
          <w:bCs/>
          <w:color w:val="231F20"/>
          <w:spacing w:val="-11"/>
        </w:rPr>
        <w:t xml:space="preserve"> </w:t>
      </w:r>
      <w:r w:rsidRPr="00B260DC">
        <w:rPr>
          <w:b/>
          <w:bCs/>
          <w:color w:val="231F20"/>
        </w:rPr>
        <w:t>of</w:t>
      </w:r>
      <w:r w:rsidRPr="00B260DC">
        <w:rPr>
          <w:b/>
          <w:bCs/>
          <w:color w:val="231F20"/>
          <w:spacing w:val="-11"/>
        </w:rPr>
        <w:t xml:space="preserve"> </w:t>
      </w:r>
      <w:r w:rsidRPr="00B260DC">
        <w:rPr>
          <w:b/>
          <w:bCs/>
          <w:color w:val="231F20"/>
        </w:rPr>
        <w:t>ways</w:t>
      </w:r>
      <w:r w:rsidRPr="00B260DC">
        <w:rPr>
          <w:b/>
          <w:bCs/>
          <w:color w:val="231F20"/>
          <w:spacing w:val="-11"/>
        </w:rPr>
        <w:t xml:space="preserve"> </w:t>
      </w:r>
      <w:r w:rsidRPr="00B260DC">
        <w:rPr>
          <w:b/>
          <w:bCs/>
          <w:color w:val="231F20"/>
        </w:rPr>
        <w:t>we</w:t>
      </w:r>
      <w:r w:rsidRPr="00B260DC">
        <w:rPr>
          <w:b/>
          <w:bCs/>
          <w:color w:val="231F20"/>
          <w:spacing w:val="-11"/>
        </w:rPr>
        <w:t xml:space="preserve"> </w:t>
      </w:r>
      <w:r w:rsidRPr="00B260DC">
        <w:rPr>
          <w:b/>
          <w:bCs/>
          <w:color w:val="231F20"/>
        </w:rPr>
        <w:t>can</w:t>
      </w:r>
      <w:r w:rsidRPr="00B260DC">
        <w:rPr>
          <w:b/>
          <w:bCs/>
          <w:color w:val="231F20"/>
          <w:spacing w:val="-11"/>
        </w:rPr>
        <w:t xml:space="preserve"> </w:t>
      </w:r>
      <w:r w:rsidRPr="00B260DC">
        <w:rPr>
          <w:b/>
          <w:bCs/>
          <w:color w:val="231F20"/>
        </w:rPr>
        <w:t>help</w:t>
      </w:r>
      <w:r w:rsidRPr="00B260DC">
        <w:rPr>
          <w:b/>
          <w:bCs/>
          <w:color w:val="231F20"/>
          <w:spacing w:val="-11"/>
        </w:rPr>
        <w:t xml:space="preserve"> </w:t>
      </w:r>
      <w:r w:rsidRPr="00B260DC">
        <w:rPr>
          <w:b/>
          <w:bCs/>
          <w:color w:val="231F20"/>
        </w:rPr>
        <w:t>our</w:t>
      </w:r>
      <w:r w:rsidRPr="00B260DC">
        <w:rPr>
          <w:b/>
          <w:bCs/>
          <w:color w:val="231F20"/>
          <w:spacing w:val="-11"/>
        </w:rPr>
        <w:t xml:space="preserve"> </w:t>
      </w:r>
      <w:r w:rsidRPr="00B260DC">
        <w:rPr>
          <w:b/>
          <w:bCs/>
          <w:color w:val="231F20"/>
        </w:rPr>
        <w:t>families</w:t>
      </w:r>
      <w:r w:rsidRPr="00B260DC">
        <w:rPr>
          <w:b/>
          <w:bCs/>
          <w:color w:val="231F20"/>
          <w:spacing w:val="-11"/>
        </w:rPr>
        <w:t xml:space="preserve"> </w:t>
      </w:r>
      <w:r w:rsidRPr="00B260DC">
        <w:rPr>
          <w:b/>
          <w:bCs/>
          <w:color w:val="231F20"/>
        </w:rPr>
        <w:t>and</w:t>
      </w:r>
      <w:r w:rsidRPr="00B260DC">
        <w:rPr>
          <w:b/>
          <w:bCs/>
          <w:color w:val="231F20"/>
          <w:spacing w:val="-11"/>
        </w:rPr>
        <w:t xml:space="preserve"> </w:t>
      </w:r>
      <w:r w:rsidRPr="00B260DC">
        <w:rPr>
          <w:b/>
          <w:bCs/>
          <w:color w:val="231F20"/>
        </w:rPr>
        <w:t>our</w:t>
      </w:r>
      <w:r w:rsidRPr="00B260DC">
        <w:rPr>
          <w:b/>
          <w:bCs/>
          <w:color w:val="231F20"/>
          <w:spacing w:val="-11"/>
        </w:rPr>
        <w:t xml:space="preserve"> </w:t>
      </w:r>
      <w:r w:rsidRPr="00B260DC">
        <w:rPr>
          <w:b/>
          <w:bCs/>
          <w:color w:val="231F20"/>
        </w:rPr>
        <w:t>friends</w:t>
      </w:r>
      <w:r w:rsidRPr="00B260DC">
        <w:rPr>
          <w:b/>
          <w:bCs/>
          <w:color w:val="231F20"/>
          <w:spacing w:val="-11"/>
        </w:rPr>
        <w:t xml:space="preserve"> </w:t>
      </w:r>
      <w:r w:rsidRPr="00B260DC">
        <w:rPr>
          <w:b/>
          <w:bCs/>
          <w:color w:val="231F20"/>
        </w:rPr>
        <w:t>and</w:t>
      </w:r>
      <w:r w:rsidRPr="00B260DC">
        <w:rPr>
          <w:b/>
          <w:bCs/>
          <w:color w:val="231F20"/>
          <w:spacing w:val="-11"/>
        </w:rPr>
        <w:t xml:space="preserve"> </w:t>
      </w:r>
      <w:r w:rsidRPr="00B260DC">
        <w:rPr>
          <w:b/>
          <w:bCs/>
          <w:color w:val="231F20"/>
        </w:rPr>
        <w:t>draw them</w:t>
      </w:r>
      <w:r w:rsidRPr="00B260DC">
        <w:rPr>
          <w:b/>
          <w:bCs/>
          <w:color w:val="231F20"/>
          <w:spacing w:val="-7"/>
        </w:rPr>
        <w:t xml:space="preserve"> </w:t>
      </w:r>
      <w:r w:rsidRPr="00B260DC">
        <w:rPr>
          <w:b/>
          <w:bCs/>
          <w:color w:val="231F20"/>
        </w:rPr>
        <w:t>on</w:t>
      </w:r>
      <w:r w:rsidRPr="00B260DC">
        <w:rPr>
          <w:b/>
          <w:bCs/>
          <w:color w:val="231F20"/>
          <w:spacing w:val="-7"/>
        </w:rPr>
        <w:t xml:space="preserve"> </w:t>
      </w:r>
      <w:r w:rsidR="000F2707">
        <w:rPr>
          <w:b/>
          <w:bCs/>
          <w:color w:val="231F20"/>
        </w:rPr>
        <w:t>paper</w:t>
      </w:r>
      <w:r w:rsidRPr="00B260DC">
        <w:rPr>
          <w:b/>
          <w:bCs/>
          <w:color w:val="231F20"/>
          <w:spacing w:val="-5"/>
        </w:rPr>
        <w:t>.</w:t>
      </w:r>
      <w:r w:rsidRPr="00B260DC">
        <w:rPr>
          <w:b/>
          <w:bCs/>
          <w:color w:val="231F20"/>
          <w:spacing w:val="-7"/>
        </w:rPr>
        <w:t xml:space="preserve"> </w:t>
      </w:r>
      <w:r w:rsidRPr="00B260DC">
        <w:rPr>
          <w:color w:val="231F20"/>
        </w:rPr>
        <w:t>Encourage</w:t>
      </w:r>
      <w:r w:rsidRPr="00B260DC">
        <w:rPr>
          <w:color w:val="231F20"/>
          <w:spacing w:val="-7"/>
        </w:rPr>
        <w:t xml:space="preserve"> </w:t>
      </w:r>
      <w:r w:rsidR="000F2707">
        <w:rPr>
          <w:color w:val="231F20"/>
        </w:rPr>
        <w:t xml:space="preserve">families to think of ways they can help others, especially during the COVID-19 pandemic, such as video chatting with lonely friends or family, making cards for hurting people, or donating to struggling workers in their areas. They might even play workable board games via video chat with friends, family, or neighbors. </w:t>
      </w:r>
    </w:p>
    <w:p w14:paraId="5CD10140" w14:textId="77777777" w:rsidR="00AD564F" w:rsidRPr="00B260DC" w:rsidRDefault="00AD564F" w:rsidP="00AD564F">
      <w:pPr>
        <w:pStyle w:val="BodyText"/>
        <w:kinsoku w:val="0"/>
        <w:overflowPunct w:val="0"/>
        <w:spacing w:before="7"/>
      </w:pPr>
    </w:p>
    <w:p w14:paraId="5929CA0B" w14:textId="77777777" w:rsidR="00AD564F" w:rsidRPr="00B260DC" w:rsidRDefault="00AD564F" w:rsidP="00B260DC">
      <w:pPr>
        <w:pStyle w:val="Heading4"/>
        <w:kinsoku w:val="0"/>
        <w:overflowPunct w:val="0"/>
        <w:spacing w:line="240" w:lineRule="auto"/>
        <w:ind w:left="2440"/>
        <w:jc w:val="left"/>
        <w:rPr>
          <w:color w:val="231F20"/>
          <w:w w:val="125"/>
          <w:sz w:val="20"/>
          <w:szCs w:val="20"/>
        </w:rPr>
      </w:pPr>
      <w:r w:rsidRPr="00B260DC">
        <w:rPr>
          <w:color w:val="231F20"/>
          <w:w w:val="125"/>
          <w:sz w:val="24"/>
          <w:szCs w:val="24"/>
        </w:rPr>
        <w:t>Talk With Kids</w:t>
      </w:r>
    </w:p>
    <w:p w14:paraId="3338F804" w14:textId="77777777" w:rsidR="00AD564F" w:rsidRPr="00B260DC" w:rsidRDefault="00AD564F" w:rsidP="00AD564F">
      <w:pPr>
        <w:pStyle w:val="BodyText"/>
        <w:kinsoku w:val="0"/>
        <w:overflowPunct w:val="0"/>
        <w:spacing w:before="1"/>
        <w:ind w:left="2440"/>
        <w:rPr>
          <w:color w:val="231F20"/>
        </w:rPr>
      </w:pPr>
      <w:r w:rsidRPr="00B260DC">
        <w:rPr>
          <w:color w:val="231F20"/>
        </w:rPr>
        <w:t>Lead children in this discussion.</w:t>
      </w:r>
    </w:p>
    <w:p w14:paraId="2B8F7A23" w14:textId="77777777" w:rsidR="00AD564F" w:rsidRPr="00B260DC" w:rsidRDefault="00AD564F" w:rsidP="00AD564F">
      <w:pPr>
        <w:pStyle w:val="BodyText"/>
        <w:kinsoku w:val="0"/>
        <w:overflowPunct w:val="0"/>
        <w:spacing w:before="8"/>
      </w:pPr>
    </w:p>
    <w:p w14:paraId="3A4D4B89" w14:textId="77777777" w:rsidR="00AD564F" w:rsidRPr="00B260DC" w:rsidRDefault="00AD564F" w:rsidP="00AD564F">
      <w:pPr>
        <w:pStyle w:val="BodyText"/>
        <w:kinsoku w:val="0"/>
        <w:overflowPunct w:val="0"/>
        <w:ind w:left="2440"/>
        <w:rPr>
          <w:color w:val="231F20"/>
        </w:rPr>
      </w:pPr>
      <w:r w:rsidRPr="00B260DC">
        <w:rPr>
          <w:color w:val="231F20"/>
        </w:rPr>
        <w:t>Ask:</w:t>
      </w:r>
    </w:p>
    <w:p w14:paraId="425790CD" w14:textId="77777777" w:rsidR="00AD564F" w:rsidRPr="00B260DC" w:rsidRDefault="00AD564F" w:rsidP="00AD564F">
      <w:pPr>
        <w:pStyle w:val="Heading6"/>
        <w:numPr>
          <w:ilvl w:val="0"/>
          <w:numId w:val="94"/>
        </w:numPr>
        <w:kinsoku w:val="0"/>
        <w:overflowPunct w:val="0"/>
        <w:spacing w:before="9"/>
        <w:ind w:hanging="1000"/>
        <w:rPr>
          <w:rFonts w:eastAsia="MS PGothic"/>
          <w:color w:val="231F20"/>
          <w:w w:val="105"/>
          <w:sz w:val="20"/>
          <w:szCs w:val="20"/>
        </w:rPr>
      </w:pPr>
      <w:r w:rsidRPr="00B260DC">
        <w:rPr>
          <w:rFonts w:eastAsia="MS PGothic"/>
          <w:color w:val="231F20"/>
          <w:w w:val="105"/>
          <w:sz w:val="20"/>
          <w:szCs w:val="20"/>
        </w:rPr>
        <w:t>Tell about a time you were hurt and someone helped you.</w:t>
      </w:r>
    </w:p>
    <w:p w14:paraId="345ACDA2" w14:textId="77777777" w:rsidR="00AD564F" w:rsidRPr="00B260DC" w:rsidRDefault="00AD564F" w:rsidP="00AD564F">
      <w:pPr>
        <w:pStyle w:val="BodyText"/>
        <w:numPr>
          <w:ilvl w:val="0"/>
          <w:numId w:val="94"/>
        </w:numPr>
        <w:kinsoku w:val="0"/>
        <w:overflowPunct w:val="0"/>
        <w:spacing w:before="9"/>
        <w:ind w:hanging="1000"/>
        <w:rPr>
          <w:rFonts w:eastAsia="MS PGothic"/>
          <w:b/>
          <w:bCs/>
          <w:color w:val="231F20"/>
          <w:w w:val="105"/>
        </w:rPr>
      </w:pPr>
      <w:r w:rsidRPr="00B260DC">
        <w:rPr>
          <w:rFonts w:eastAsia="MS PGothic"/>
          <w:b/>
          <w:bCs/>
          <w:color w:val="231F20"/>
          <w:w w:val="105"/>
        </w:rPr>
        <w:t>Tell about a time someone else was hurt and you helped the person.</w:t>
      </w:r>
    </w:p>
    <w:p w14:paraId="1A8F8C6E" w14:textId="77777777" w:rsidR="00AD564F" w:rsidRPr="00B260DC" w:rsidRDefault="00AD564F" w:rsidP="00AD564F">
      <w:pPr>
        <w:pStyle w:val="BodyText"/>
        <w:numPr>
          <w:ilvl w:val="0"/>
          <w:numId w:val="94"/>
        </w:numPr>
        <w:kinsoku w:val="0"/>
        <w:overflowPunct w:val="0"/>
        <w:spacing w:before="9"/>
        <w:ind w:hanging="1000"/>
        <w:rPr>
          <w:rFonts w:eastAsia="MS PGothic"/>
          <w:b/>
          <w:bCs/>
          <w:color w:val="231F20"/>
          <w:w w:val="105"/>
        </w:rPr>
      </w:pPr>
      <w:r w:rsidRPr="00B260DC">
        <w:rPr>
          <w:rFonts w:eastAsia="MS PGothic"/>
          <w:b/>
          <w:bCs/>
          <w:color w:val="231F20"/>
          <w:w w:val="105"/>
        </w:rPr>
        <w:t xml:space="preserve">Why do you think </w:t>
      </w:r>
      <w:r w:rsidRPr="00B260DC">
        <w:rPr>
          <w:rFonts w:eastAsia="MS PGothic"/>
          <w:b/>
          <w:bCs/>
          <w:color w:val="231F20"/>
          <w:spacing w:val="-4"/>
          <w:w w:val="105"/>
        </w:rPr>
        <w:t xml:space="preserve">it’s </w:t>
      </w:r>
      <w:r w:rsidRPr="00B260DC">
        <w:rPr>
          <w:rFonts w:eastAsia="MS PGothic"/>
          <w:b/>
          <w:bCs/>
          <w:color w:val="231F20"/>
          <w:w w:val="105"/>
        </w:rPr>
        <w:t>important to love others when they’re hurt?</w:t>
      </w:r>
    </w:p>
    <w:p w14:paraId="100B23DE" w14:textId="77777777" w:rsidR="00AD564F" w:rsidRPr="00B260DC" w:rsidRDefault="00AD564F" w:rsidP="00AD564F">
      <w:pPr>
        <w:pStyle w:val="BodyText"/>
        <w:kinsoku w:val="0"/>
        <w:overflowPunct w:val="0"/>
        <w:spacing w:before="7"/>
        <w:rPr>
          <w:b/>
          <w:bCs/>
        </w:rPr>
      </w:pPr>
    </w:p>
    <w:p w14:paraId="166BAF34" w14:textId="77777777" w:rsidR="000F2707" w:rsidRPr="00B260DC" w:rsidRDefault="00AD564F" w:rsidP="000F2707">
      <w:pPr>
        <w:pStyle w:val="BodyText"/>
        <w:kinsoku w:val="0"/>
        <w:overflowPunct w:val="0"/>
        <w:spacing w:before="1" w:line="249" w:lineRule="auto"/>
        <w:ind w:left="2440" w:right="218"/>
        <w:rPr>
          <w:color w:val="231F20"/>
        </w:rPr>
      </w:pPr>
      <w:r w:rsidRPr="00B260DC">
        <w:rPr>
          <w:color w:val="231F20"/>
        </w:rPr>
        <w:t xml:space="preserve">Say: </w:t>
      </w:r>
      <w:r w:rsidRPr="00B260DC">
        <w:rPr>
          <w:b/>
          <w:bCs/>
          <w:color w:val="231F20"/>
        </w:rPr>
        <w:t xml:space="preserve">The good Samaritan cared for others, just as the Bible tells us to. Jesus also cared for others; he helped people who were hurt or sad. He never said, “Not me,” when someone needed his help. Jesus can help all of us to be “I Will” people, too. </w:t>
      </w:r>
    </w:p>
    <w:p w14:paraId="3C2D102B" w14:textId="77777777" w:rsidR="00AD564F" w:rsidRPr="000F2707" w:rsidRDefault="000F2707" w:rsidP="000F2707">
      <w:pPr>
        <w:pStyle w:val="BodyText"/>
        <w:kinsoku w:val="0"/>
        <w:overflowPunct w:val="0"/>
        <w:spacing w:before="1" w:line="249" w:lineRule="auto"/>
        <w:ind w:left="2440" w:right="107"/>
        <w:rPr>
          <w:b/>
          <w:bCs/>
          <w:color w:val="231F20"/>
        </w:rPr>
      </w:pPr>
      <w:r>
        <w:rPr>
          <w:color w:val="231F20"/>
        </w:rPr>
        <w:t>Have families shout</w:t>
      </w:r>
      <w:r w:rsidR="00AD564F" w:rsidRPr="00B260DC">
        <w:rPr>
          <w:color w:val="231F20"/>
        </w:rPr>
        <w:t xml:space="preserve">, “I will!” </w:t>
      </w:r>
      <w:r w:rsidR="00AD564F" w:rsidRPr="00B260DC">
        <w:rPr>
          <w:b/>
          <w:bCs/>
          <w:color w:val="231F20"/>
        </w:rPr>
        <w:t>Keep the bandages on your hands as a reminder that the good Samaritan cared for someone</w:t>
      </w:r>
      <w:r>
        <w:rPr>
          <w:b/>
          <w:bCs/>
          <w:color w:val="231F20"/>
        </w:rPr>
        <w:t xml:space="preserve"> </w:t>
      </w:r>
      <w:r w:rsidR="00AD564F" w:rsidRPr="000F2707">
        <w:rPr>
          <w:b/>
          <w:bCs/>
          <w:color w:val="231F20"/>
        </w:rPr>
        <w:t xml:space="preserve">when nobody else would. </w:t>
      </w:r>
      <w:r w:rsidR="00B260DC" w:rsidRPr="00B260DC">
        <w:rPr>
          <w:rFonts w:ascii="Wingdings 3" w:hAnsi="Wingdings 3" w:cs="Wingdings 3"/>
          <w:color w:val="231F20"/>
          <w:position w:val="-2"/>
          <w:sz w:val="28"/>
          <w:szCs w:val="28"/>
        </w:rPr>
        <w:t></w:t>
      </w:r>
      <w:r w:rsidR="00AD564F" w:rsidRPr="000F2707">
        <w:rPr>
          <w:b/>
          <w:bCs/>
          <w:color w:val="231F20"/>
        </w:rPr>
        <w:t>GOD WANTS US TO LOVE OTHERS, too.</w:t>
      </w:r>
    </w:p>
    <w:p w14:paraId="27D216E4" w14:textId="77777777" w:rsidR="00B260DC" w:rsidRDefault="00B260DC">
      <w:pPr>
        <w:pStyle w:val="BodyText"/>
        <w:kinsoku w:val="0"/>
        <w:overflowPunct w:val="0"/>
        <w:spacing w:before="2"/>
        <w:rPr>
          <w:b/>
          <w:bCs/>
        </w:rPr>
      </w:pPr>
    </w:p>
    <w:p w14:paraId="41C4F76E" w14:textId="77777777" w:rsidR="00B260DC" w:rsidRDefault="00B260DC">
      <w:pPr>
        <w:pStyle w:val="BodyText"/>
        <w:kinsoku w:val="0"/>
        <w:overflowPunct w:val="0"/>
        <w:spacing w:before="2"/>
        <w:rPr>
          <w:b/>
          <w:bCs/>
        </w:rPr>
      </w:pPr>
    </w:p>
    <w:p w14:paraId="3C54FF31" w14:textId="77777777" w:rsidR="00B260DC" w:rsidRDefault="00B260DC">
      <w:pPr>
        <w:pStyle w:val="BodyText"/>
        <w:kinsoku w:val="0"/>
        <w:overflowPunct w:val="0"/>
        <w:spacing w:before="2"/>
        <w:rPr>
          <w:b/>
          <w:bCs/>
        </w:rPr>
      </w:pPr>
    </w:p>
    <w:p w14:paraId="23CED88A" w14:textId="77777777" w:rsidR="00B260DC" w:rsidRDefault="00B260DC">
      <w:pPr>
        <w:pStyle w:val="BodyText"/>
        <w:kinsoku w:val="0"/>
        <w:overflowPunct w:val="0"/>
        <w:spacing w:before="2"/>
        <w:rPr>
          <w:b/>
          <w:bCs/>
        </w:rPr>
      </w:pPr>
    </w:p>
    <w:p w14:paraId="5155E286" w14:textId="77777777" w:rsidR="00B260DC" w:rsidRDefault="00B260DC">
      <w:pPr>
        <w:pStyle w:val="BodyText"/>
        <w:kinsoku w:val="0"/>
        <w:overflowPunct w:val="0"/>
        <w:spacing w:before="2"/>
        <w:rPr>
          <w:b/>
          <w:bCs/>
        </w:rPr>
      </w:pPr>
    </w:p>
    <w:p w14:paraId="66E017F4" w14:textId="77777777" w:rsidR="00B260DC" w:rsidRDefault="00B260DC">
      <w:pPr>
        <w:pStyle w:val="BodyText"/>
        <w:kinsoku w:val="0"/>
        <w:overflowPunct w:val="0"/>
        <w:spacing w:before="2"/>
        <w:rPr>
          <w:b/>
          <w:bCs/>
        </w:rPr>
      </w:pPr>
    </w:p>
    <w:p w14:paraId="3E03CD59" w14:textId="77777777" w:rsidR="00B260DC" w:rsidRDefault="00B260DC">
      <w:pPr>
        <w:pStyle w:val="BodyText"/>
        <w:kinsoku w:val="0"/>
        <w:overflowPunct w:val="0"/>
        <w:spacing w:before="2"/>
        <w:rPr>
          <w:b/>
          <w:bCs/>
        </w:rPr>
      </w:pPr>
    </w:p>
    <w:p w14:paraId="32E9A3C7" w14:textId="77777777" w:rsidR="00B260DC" w:rsidRPr="00B260DC" w:rsidRDefault="00B260DC">
      <w:pPr>
        <w:pStyle w:val="BodyText"/>
        <w:kinsoku w:val="0"/>
        <w:overflowPunct w:val="0"/>
        <w:spacing w:before="2"/>
        <w:rPr>
          <w:b/>
          <w:bCs/>
        </w:rPr>
      </w:pPr>
    </w:p>
    <w:p w14:paraId="483CD7F8" w14:textId="77777777" w:rsidR="004830CA" w:rsidRDefault="004830CA">
      <w:pPr>
        <w:pStyle w:val="BodyText"/>
        <w:tabs>
          <w:tab w:val="left" w:pos="2509"/>
          <w:tab w:val="left" w:pos="10319"/>
        </w:tabs>
        <w:kinsoku w:val="0"/>
        <w:overflowPunct w:val="0"/>
        <w:spacing w:before="1" w:line="249" w:lineRule="auto"/>
        <w:ind w:left="100" w:right="137"/>
        <w:rPr>
          <w:color w:val="231F20"/>
          <w:w w:val="85"/>
        </w:rPr>
      </w:pPr>
    </w:p>
    <w:p w14:paraId="6136144B" w14:textId="77777777" w:rsidR="0050267C" w:rsidRDefault="0050267C">
      <w:pPr>
        <w:pStyle w:val="BodyText"/>
        <w:tabs>
          <w:tab w:val="left" w:pos="2509"/>
          <w:tab w:val="left" w:pos="10319"/>
        </w:tabs>
        <w:kinsoku w:val="0"/>
        <w:overflowPunct w:val="0"/>
        <w:spacing w:before="1" w:line="249" w:lineRule="auto"/>
        <w:ind w:left="100" w:right="137"/>
        <w:rPr>
          <w:color w:val="231F20"/>
          <w:w w:val="85"/>
        </w:rPr>
      </w:pPr>
    </w:p>
    <w:p w14:paraId="72B55ADC" w14:textId="77777777" w:rsidR="0050267C" w:rsidRDefault="0050267C">
      <w:pPr>
        <w:pStyle w:val="BodyText"/>
        <w:tabs>
          <w:tab w:val="left" w:pos="2509"/>
          <w:tab w:val="left" w:pos="10319"/>
        </w:tabs>
        <w:kinsoku w:val="0"/>
        <w:overflowPunct w:val="0"/>
        <w:spacing w:before="1" w:line="249" w:lineRule="auto"/>
        <w:ind w:left="100" w:right="137"/>
        <w:rPr>
          <w:color w:val="231F20"/>
          <w:w w:val="85"/>
        </w:rPr>
      </w:pPr>
    </w:p>
    <w:p w14:paraId="326B8D0E" w14:textId="77777777" w:rsidR="0050267C" w:rsidRDefault="0050267C">
      <w:pPr>
        <w:pStyle w:val="BodyText"/>
        <w:tabs>
          <w:tab w:val="left" w:pos="2509"/>
          <w:tab w:val="left" w:pos="10319"/>
        </w:tabs>
        <w:kinsoku w:val="0"/>
        <w:overflowPunct w:val="0"/>
        <w:spacing w:before="1" w:line="249" w:lineRule="auto"/>
        <w:ind w:left="100" w:right="137"/>
        <w:rPr>
          <w:color w:val="231F20"/>
          <w:w w:val="85"/>
        </w:rPr>
      </w:pPr>
    </w:p>
    <w:p w14:paraId="630F118C" w14:textId="77777777" w:rsidR="0050267C" w:rsidRDefault="0050267C">
      <w:pPr>
        <w:pStyle w:val="BodyText"/>
        <w:tabs>
          <w:tab w:val="left" w:pos="2509"/>
          <w:tab w:val="left" w:pos="10319"/>
        </w:tabs>
        <w:kinsoku w:val="0"/>
        <w:overflowPunct w:val="0"/>
        <w:spacing w:before="1" w:line="249" w:lineRule="auto"/>
        <w:ind w:left="100" w:right="137"/>
        <w:rPr>
          <w:color w:val="231F20"/>
          <w:w w:val="85"/>
        </w:rPr>
        <w:sectPr w:rsidR="0050267C">
          <w:type w:val="continuous"/>
          <w:pgSz w:w="12060" w:h="15660"/>
          <w:pgMar w:top="1480" w:right="980" w:bottom="0" w:left="620" w:header="720" w:footer="720" w:gutter="0"/>
          <w:cols w:space="720" w:equalWidth="0">
            <w:col w:w="10460"/>
          </w:cols>
          <w:noEndnote/>
        </w:sectPr>
      </w:pPr>
    </w:p>
    <w:p w14:paraId="1D97AC06" w14:textId="66A98465" w:rsidR="004830CA" w:rsidRDefault="0082044A">
      <w:pPr>
        <w:pStyle w:val="BodyText"/>
        <w:tabs>
          <w:tab w:val="left" w:pos="819"/>
        </w:tabs>
        <w:kinsoku w:val="0"/>
        <w:overflowPunct w:val="0"/>
        <w:spacing w:before="18" w:line="466" w:lineRule="exact"/>
        <w:ind w:left="100"/>
        <w:rPr>
          <w:color w:val="939598"/>
          <w:spacing w:val="-3"/>
          <w:w w:val="115"/>
          <w:sz w:val="28"/>
          <w:szCs w:val="28"/>
        </w:rPr>
      </w:pPr>
      <w:r>
        <w:rPr>
          <w:b/>
          <w:bCs/>
          <w:color w:val="231F20"/>
          <w:w w:val="145"/>
          <w:position w:val="11"/>
          <w:sz w:val="32"/>
          <w:szCs w:val="32"/>
          <w:shd w:val="clear" w:color="auto" w:fill="D1D3D4"/>
        </w:rPr>
        <w:lastRenderedPageBreak/>
        <w:t>3</w:t>
      </w:r>
      <w:r>
        <w:rPr>
          <w:b/>
          <w:bCs/>
          <w:color w:val="231F20"/>
          <w:w w:val="145"/>
          <w:position w:val="11"/>
          <w:sz w:val="32"/>
          <w:szCs w:val="32"/>
        </w:rPr>
        <w:tab/>
      </w:r>
      <w:r>
        <w:rPr>
          <w:color w:val="939598"/>
          <w:w w:val="115"/>
          <w:sz w:val="28"/>
          <w:szCs w:val="28"/>
        </w:rPr>
        <w:t>WEAVING</w:t>
      </w:r>
      <w:r>
        <w:rPr>
          <w:color w:val="939598"/>
          <w:spacing w:val="39"/>
          <w:w w:val="115"/>
          <w:sz w:val="28"/>
          <w:szCs w:val="28"/>
        </w:rPr>
        <w:t xml:space="preserve"> </w:t>
      </w:r>
      <w:r>
        <w:rPr>
          <w:color w:val="939598"/>
          <w:spacing w:val="-3"/>
          <w:w w:val="115"/>
          <w:sz w:val="28"/>
          <w:szCs w:val="28"/>
        </w:rPr>
        <w:t>FAITH</w:t>
      </w:r>
    </w:p>
    <w:p w14:paraId="5EAF25EA" w14:textId="77777777" w:rsidR="004830CA" w:rsidRDefault="0082044A">
      <w:pPr>
        <w:pStyle w:val="Heading8"/>
        <w:kinsoku w:val="0"/>
        <w:overflowPunct w:val="0"/>
        <w:spacing w:line="227" w:lineRule="exact"/>
        <w:ind w:left="2629"/>
        <w:rPr>
          <w:color w:val="231F20"/>
          <w:w w:val="135"/>
        </w:rPr>
      </w:pPr>
      <w:r>
        <w:rPr>
          <w:color w:val="231F20"/>
          <w:w w:val="135"/>
        </w:rPr>
        <w:t>INTO LIFE</w:t>
      </w:r>
    </w:p>
    <w:p w14:paraId="004E63A5" w14:textId="77777777" w:rsidR="004830CA" w:rsidRDefault="004830CA">
      <w:pPr>
        <w:pStyle w:val="BodyText"/>
        <w:kinsoku w:val="0"/>
        <w:overflowPunct w:val="0"/>
        <w:spacing w:before="7"/>
        <w:rPr>
          <w:b/>
          <w:bCs/>
          <w:sz w:val="29"/>
          <w:szCs w:val="29"/>
        </w:rPr>
      </w:pPr>
    </w:p>
    <w:p w14:paraId="5A51580D" w14:textId="77777777" w:rsidR="004830CA" w:rsidRDefault="0082044A">
      <w:pPr>
        <w:pStyle w:val="BodyText"/>
        <w:kinsoku w:val="0"/>
        <w:overflowPunct w:val="0"/>
        <w:ind w:left="100"/>
        <w:rPr>
          <w:color w:val="231F20"/>
          <w:w w:val="125"/>
          <w:sz w:val="36"/>
          <w:szCs w:val="36"/>
        </w:rPr>
      </w:pPr>
      <w:r>
        <w:rPr>
          <w:color w:val="231F20"/>
          <w:w w:val="125"/>
          <w:sz w:val="36"/>
          <w:szCs w:val="36"/>
        </w:rPr>
        <w:t>Prickly Pick-Up</w:t>
      </w:r>
    </w:p>
    <w:p w14:paraId="7DABE3E1" w14:textId="77777777" w:rsidR="004830CA" w:rsidRDefault="004830CA">
      <w:pPr>
        <w:pStyle w:val="BodyText"/>
        <w:kinsoku w:val="0"/>
        <w:overflowPunct w:val="0"/>
        <w:spacing w:before="4"/>
        <w:rPr>
          <w:sz w:val="36"/>
          <w:szCs w:val="36"/>
        </w:rPr>
      </w:pPr>
    </w:p>
    <w:p w14:paraId="46523250" w14:textId="77777777" w:rsidR="004830CA" w:rsidRDefault="0082044A">
      <w:pPr>
        <w:pStyle w:val="BodyText"/>
        <w:kinsoku w:val="0"/>
        <w:overflowPunct w:val="0"/>
        <w:ind w:left="100"/>
        <w:rPr>
          <w:b/>
          <w:bCs/>
          <w:color w:val="231F20"/>
          <w:w w:val="125"/>
          <w:sz w:val="24"/>
          <w:szCs w:val="24"/>
        </w:rPr>
      </w:pPr>
      <w:r>
        <w:rPr>
          <w:b/>
          <w:bCs/>
          <w:color w:val="231F20"/>
          <w:w w:val="125"/>
          <w:sz w:val="24"/>
          <w:szCs w:val="24"/>
        </w:rPr>
        <w:t>What You’ll Do</w:t>
      </w:r>
    </w:p>
    <w:p w14:paraId="5A60FF67" w14:textId="62FE00BC" w:rsidR="004830CA" w:rsidRDefault="0082044A">
      <w:pPr>
        <w:pStyle w:val="BodyText"/>
        <w:kinsoku w:val="0"/>
        <w:overflowPunct w:val="0"/>
        <w:spacing w:before="1" w:line="249" w:lineRule="auto"/>
        <w:ind w:left="100" w:right="376"/>
        <w:rPr>
          <w:b/>
          <w:bCs/>
          <w:color w:val="231F20"/>
        </w:rPr>
      </w:pPr>
      <w:r>
        <w:rPr>
          <w:color w:val="231F20"/>
        </w:rPr>
        <w:t xml:space="preserve">Use a </w:t>
      </w:r>
      <w:r w:rsidR="00EA6F45">
        <w:rPr>
          <w:color w:val="231F20"/>
        </w:rPr>
        <w:t>kitchen utensil</w:t>
      </w:r>
      <w:r>
        <w:rPr>
          <w:color w:val="231F20"/>
        </w:rPr>
        <w:t xml:space="preserve"> to hold up the Porcupine Ball you created. Say: </w:t>
      </w:r>
      <w:r>
        <w:rPr>
          <w:b/>
          <w:bCs/>
          <w:color w:val="231F20"/>
        </w:rPr>
        <w:t>This is our Porcupine Ball.</w:t>
      </w:r>
    </w:p>
    <w:p w14:paraId="5632F22D" w14:textId="77777777" w:rsidR="004830CA" w:rsidRDefault="004830CA">
      <w:pPr>
        <w:pStyle w:val="BodyText"/>
        <w:kinsoku w:val="0"/>
        <w:overflowPunct w:val="0"/>
        <w:spacing w:before="11"/>
        <w:rPr>
          <w:b/>
          <w:bCs/>
        </w:rPr>
      </w:pPr>
    </w:p>
    <w:p w14:paraId="7B81876E" w14:textId="77777777" w:rsidR="004830CA" w:rsidRDefault="0082044A">
      <w:pPr>
        <w:pStyle w:val="BodyText"/>
        <w:kinsoku w:val="0"/>
        <w:overflowPunct w:val="0"/>
        <w:ind w:left="100"/>
        <w:rPr>
          <w:color w:val="231F20"/>
        </w:rPr>
      </w:pPr>
      <w:r>
        <w:rPr>
          <w:color w:val="231F20"/>
        </w:rPr>
        <w:t>Ask:</w:t>
      </w:r>
    </w:p>
    <w:p w14:paraId="3335740F" w14:textId="77777777" w:rsidR="004830CA" w:rsidRDefault="0082044A" w:rsidP="000373D2">
      <w:pPr>
        <w:pStyle w:val="Heading8"/>
        <w:numPr>
          <w:ilvl w:val="0"/>
          <w:numId w:val="36"/>
        </w:numPr>
        <w:tabs>
          <w:tab w:val="left" w:pos="630"/>
        </w:tabs>
        <w:kinsoku w:val="0"/>
        <w:overflowPunct w:val="0"/>
        <w:spacing w:before="10"/>
        <w:ind w:left="900" w:hanging="630"/>
        <w:rPr>
          <w:rFonts w:eastAsia="MS PGothic"/>
          <w:color w:val="231F20"/>
        </w:rPr>
      </w:pPr>
      <w:r>
        <w:rPr>
          <w:rFonts w:eastAsia="MS PGothic"/>
          <w:color w:val="231F20"/>
        </w:rPr>
        <w:t xml:space="preserve">Why do you think </w:t>
      </w:r>
      <w:r>
        <w:rPr>
          <w:rFonts w:eastAsia="MS PGothic"/>
          <w:color w:val="231F20"/>
          <w:spacing w:val="-4"/>
        </w:rPr>
        <w:t xml:space="preserve">it’s </w:t>
      </w:r>
      <w:r>
        <w:rPr>
          <w:rFonts w:eastAsia="MS PGothic"/>
          <w:color w:val="231F20"/>
        </w:rPr>
        <w:t>called</w:t>
      </w:r>
      <w:r>
        <w:rPr>
          <w:rFonts w:eastAsia="MS PGothic"/>
          <w:color w:val="231F20"/>
          <w:spacing w:val="-26"/>
        </w:rPr>
        <w:t xml:space="preserve"> </w:t>
      </w:r>
      <w:r>
        <w:rPr>
          <w:rFonts w:eastAsia="MS PGothic"/>
          <w:color w:val="231F20"/>
        </w:rPr>
        <w:t>that?</w:t>
      </w:r>
    </w:p>
    <w:p w14:paraId="5F3F73CF" w14:textId="77777777" w:rsidR="004830CA" w:rsidRDefault="0082044A" w:rsidP="00EA6F45">
      <w:pPr>
        <w:pStyle w:val="BodyText"/>
        <w:numPr>
          <w:ilvl w:val="0"/>
          <w:numId w:val="36"/>
        </w:numPr>
        <w:tabs>
          <w:tab w:val="left" w:pos="630"/>
        </w:tabs>
        <w:kinsoku w:val="0"/>
        <w:overflowPunct w:val="0"/>
        <w:spacing w:before="10"/>
        <w:ind w:left="900" w:hanging="630"/>
        <w:rPr>
          <w:rFonts w:eastAsia="MS PGothic"/>
          <w:b/>
          <w:bCs/>
          <w:color w:val="231F20"/>
        </w:rPr>
      </w:pPr>
      <w:r>
        <w:rPr>
          <w:rFonts w:eastAsia="MS PGothic"/>
          <w:b/>
          <w:bCs/>
          <w:color w:val="231F20"/>
        </w:rPr>
        <w:t>How do you think it would feel to touch the Porcupine</w:t>
      </w:r>
      <w:r>
        <w:rPr>
          <w:rFonts w:eastAsia="MS PGothic"/>
          <w:b/>
          <w:bCs/>
          <w:color w:val="231F20"/>
          <w:spacing w:val="-20"/>
        </w:rPr>
        <w:t xml:space="preserve"> </w:t>
      </w:r>
      <w:r>
        <w:rPr>
          <w:rFonts w:eastAsia="MS PGothic"/>
          <w:b/>
          <w:bCs/>
          <w:color w:val="231F20"/>
        </w:rPr>
        <w:t>Ball</w:t>
      </w:r>
      <w:r w:rsidR="00EA6F45">
        <w:rPr>
          <w:rFonts w:eastAsia="MS PGothic"/>
          <w:b/>
          <w:bCs/>
          <w:color w:val="231F20"/>
        </w:rPr>
        <w:t>?</w:t>
      </w:r>
    </w:p>
    <w:p w14:paraId="6D5D21F2" w14:textId="77777777" w:rsidR="00EA6F45" w:rsidRDefault="00EA6F45" w:rsidP="00EA6F45">
      <w:pPr>
        <w:pStyle w:val="BodyText"/>
        <w:tabs>
          <w:tab w:val="left" w:pos="630"/>
        </w:tabs>
        <w:kinsoku w:val="0"/>
        <w:overflowPunct w:val="0"/>
        <w:spacing w:before="10"/>
        <w:rPr>
          <w:rFonts w:eastAsia="MS PGothic"/>
          <w:b/>
          <w:bCs/>
          <w:color w:val="231F20"/>
        </w:rPr>
      </w:pPr>
    </w:p>
    <w:p w14:paraId="084367D4" w14:textId="77777777" w:rsidR="00EA6F45" w:rsidRDefault="00EA6F45" w:rsidP="00EA6F45">
      <w:pPr>
        <w:pStyle w:val="BodyText"/>
        <w:tabs>
          <w:tab w:val="left" w:pos="630"/>
        </w:tabs>
        <w:kinsoku w:val="0"/>
        <w:overflowPunct w:val="0"/>
        <w:spacing w:before="10"/>
        <w:rPr>
          <w:rFonts w:eastAsia="MS PGothic"/>
          <w:b/>
          <w:bCs/>
          <w:color w:val="231F20"/>
        </w:rPr>
      </w:pPr>
    </w:p>
    <w:p w14:paraId="0BF9C8F1" w14:textId="090F8C58" w:rsidR="00EA6F45" w:rsidRPr="00EA6F45" w:rsidRDefault="00EA6F45" w:rsidP="00EA6F45">
      <w:pPr>
        <w:pStyle w:val="BodyText"/>
        <w:tabs>
          <w:tab w:val="left" w:pos="630"/>
        </w:tabs>
        <w:spacing w:before="10"/>
        <w:rPr>
          <w:rFonts w:eastAsia="MS PGothic"/>
          <w:color w:val="231F20"/>
        </w:rPr>
      </w:pPr>
      <w:r w:rsidRPr="00EA6F45">
        <w:rPr>
          <w:rFonts w:eastAsia="MS PGothic"/>
          <w:color w:val="231F20"/>
        </w:rPr>
        <w:t>Say:</w:t>
      </w:r>
      <w:r w:rsidRPr="00EA6F45">
        <w:rPr>
          <w:rFonts w:eastAsia="MS PGothic"/>
          <w:b/>
          <w:bCs/>
          <w:color w:val="231F20"/>
        </w:rPr>
        <w:t xml:space="preserve"> I want to see how quickly and carefully you can move </w:t>
      </w:r>
      <w:r>
        <w:rPr>
          <w:rFonts w:eastAsia="MS PGothic"/>
          <w:b/>
          <w:bCs/>
          <w:color w:val="231F20"/>
        </w:rPr>
        <w:t>your Porcupine Ball with your family</w:t>
      </w:r>
      <w:r w:rsidRPr="00EA6F45">
        <w:rPr>
          <w:rFonts w:eastAsia="MS PGothic"/>
          <w:b/>
          <w:bCs/>
          <w:color w:val="231F20"/>
        </w:rPr>
        <w:t xml:space="preserve">. But since you can’t touch the ball with your bare hands, </w:t>
      </w:r>
      <w:r>
        <w:rPr>
          <w:rFonts w:eastAsia="MS PGothic"/>
          <w:b/>
          <w:bCs/>
          <w:color w:val="231F20"/>
        </w:rPr>
        <w:t>you should have some special tools</w:t>
      </w:r>
      <w:r w:rsidRPr="00EA6F45">
        <w:rPr>
          <w:rFonts w:eastAsia="MS PGothic"/>
          <w:b/>
          <w:bCs/>
          <w:color w:val="231F20"/>
        </w:rPr>
        <w:t>!</w:t>
      </w:r>
      <w:r>
        <w:rPr>
          <w:rFonts w:eastAsia="MS PGothic"/>
          <w:b/>
          <w:bCs/>
          <w:color w:val="231F20"/>
        </w:rPr>
        <w:t xml:space="preserve"> </w:t>
      </w:r>
      <w:r>
        <w:rPr>
          <w:rFonts w:eastAsia="MS PGothic"/>
          <w:color w:val="231F20"/>
        </w:rPr>
        <w:t>Allow time for each family member to choose a kitchen utensil to use to pass their ball.</w:t>
      </w:r>
    </w:p>
    <w:p w14:paraId="089E7309" w14:textId="77777777" w:rsidR="00EA6F45" w:rsidRPr="00EA6F45" w:rsidRDefault="00EA6F45" w:rsidP="00EA6F45">
      <w:pPr>
        <w:pStyle w:val="BodyText"/>
        <w:tabs>
          <w:tab w:val="left" w:pos="630"/>
        </w:tabs>
        <w:rPr>
          <w:rFonts w:eastAsia="MS PGothic"/>
          <w:b/>
          <w:bCs/>
          <w:color w:val="231F20"/>
        </w:rPr>
      </w:pPr>
    </w:p>
    <w:p w14:paraId="41AFDD90" w14:textId="7B613DB6" w:rsidR="00EA6F45" w:rsidRPr="00EA6F45" w:rsidRDefault="00EA6F45" w:rsidP="00EA6F45">
      <w:pPr>
        <w:pStyle w:val="BodyText"/>
        <w:tabs>
          <w:tab w:val="left" w:pos="630"/>
        </w:tabs>
        <w:spacing w:before="10"/>
        <w:rPr>
          <w:rFonts w:eastAsia="MS PGothic"/>
          <w:b/>
          <w:bCs/>
          <w:color w:val="231F20"/>
        </w:rPr>
      </w:pPr>
      <w:r>
        <w:rPr>
          <w:rFonts w:eastAsia="MS PGothic"/>
          <w:b/>
          <w:bCs/>
          <w:color w:val="231F20"/>
        </w:rPr>
        <w:t>Have families form</w:t>
      </w:r>
      <w:r w:rsidRPr="00EA6F45">
        <w:rPr>
          <w:rFonts w:eastAsia="MS PGothic"/>
          <w:b/>
          <w:bCs/>
          <w:color w:val="231F20"/>
        </w:rPr>
        <w:t xml:space="preserve"> a larg</w:t>
      </w:r>
      <w:r>
        <w:rPr>
          <w:rFonts w:eastAsia="MS PGothic"/>
          <w:b/>
          <w:bCs/>
          <w:color w:val="231F20"/>
        </w:rPr>
        <w:t>e</w:t>
      </w:r>
      <w:r w:rsidRPr="00EA6F45">
        <w:rPr>
          <w:rFonts w:eastAsia="MS PGothic"/>
          <w:b/>
          <w:bCs/>
          <w:color w:val="231F20"/>
        </w:rPr>
        <w:t xml:space="preserve"> circle</w:t>
      </w:r>
      <w:r>
        <w:rPr>
          <w:rFonts w:eastAsia="MS PGothic"/>
          <w:b/>
          <w:bCs/>
          <w:color w:val="231F20"/>
        </w:rPr>
        <w:t xml:space="preserve"> or stand apart from one another</w:t>
      </w:r>
      <w:r w:rsidRPr="00EA6F45">
        <w:rPr>
          <w:rFonts w:eastAsia="MS PGothic"/>
          <w:b/>
          <w:bCs/>
          <w:color w:val="231F20"/>
        </w:rPr>
        <w:t xml:space="preserve"> so there’s at least an arm’s length between each person. Say “go,” and </w:t>
      </w:r>
      <w:r>
        <w:rPr>
          <w:rFonts w:eastAsia="MS PGothic"/>
          <w:b/>
          <w:bCs/>
          <w:color w:val="231F20"/>
        </w:rPr>
        <w:t xml:space="preserve">have families </w:t>
      </w:r>
      <w:r w:rsidRPr="00EA6F45">
        <w:rPr>
          <w:rFonts w:eastAsia="MS PGothic"/>
          <w:b/>
          <w:bCs/>
          <w:color w:val="231F20"/>
        </w:rPr>
        <w:t>take turns using their tools to pass the Porcupine Ball</w:t>
      </w:r>
      <w:r>
        <w:rPr>
          <w:rFonts w:eastAsia="MS PGothic"/>
          <w:b/>
          <w:bCs/>
          <w:color w:val="231F20"/>
        </w:rPr>
        <w:t>, counting the rotations they c</w:t>
      </w:r>
      <w:r w:rsidR="008C0646">
        <w:rPr>
          <w:rFonts w:eastAsia="MS PGothic"/>
          <w:b/>
          <w:bCs/>
          <w:color w:val="231F20"/>
        </w:rPr>
        <w:t>an make as you time them for a minute</w:t>
      </w:r>
      <w:r w:rsidRPr="00EA6F45">
        <w:rPr>
          <w:rFonts w:eastAsia="MS PGothic"/>
          <w:b/>
          <w:bCs/>
          <w:color w:val="231F20"/>
        </w:rPr>
        <w:t>.</w:t>
      </w:r>
    </w:p>
    <w:p w14:paraId="12D3A71F" w14:textId="0274DDEA" w:rsidR="00EA6F45" w:rsidRPr="00EA6F45" w:rsidRDefault="00EA6F45" w:rsidP="00EA6F45">
      <w:pPr>
        <w:pStyle w:val="BodyText"/>
        <w:tabs>
          <w:tab w:val="left" w:pos="630"/>
        </w:tabs>
        <w:spacing w:before="10"/>
        <w:rPr>
          <w:rFonts w:eastAsia="MS PGothic"/>
          <w:b/>
          <w:bCs/>
          <w:color w:val="231F20"/>
        </w:rPr>
      </w:pPr>
      <w:r w:rsidRPr="00EA6F45">
        <w:rPr>
          <w:rFonts w:eastAsia="MS PGothic"/>
          <w:b/>
          <w:bCs/>
          <w:color w:val="231F20"/>
        </w:rPr>
        <w:t xml:space="preserve">To avoid accidents, caution </w:t>
      </w:r>
      <w:r w:rsidR="008C0646">
        <w:rPr>
          <w:rFonts w:eastAsia="MS PGothic"/>
          <w:b/>
          <w:bCs/>
          <w:color w:val="231F20"/>
        </w:rPr>
        <w:t>families</w:t>
      </w:r>
      <w:r w:rsidRPr="00EA6F45">
        <w:rPr>
          <w:rFonts w:eastAsia="MS PGothic"/>
          <w:b/>
          <w:bCs/>
          <w:color w:val="231F20"/>
        </w:rPr>
        <w:t xml:space="preserve"> not to toss the ball. </w:t>
      </w:r>
      <w:r w:rsidR="008C0646">
        <w:rPr>
          <w:rFonts w:eastAsia="MS PGothic"/>
          <w:b/>
          <w:bCs/>
          <w:color w:val="231F20"/>
        </w:rPr>
        <w:t xml:space="preserve">After a minute, invite families to choose new tools and try again. </w:t>
      </w:r>
      <w:r w:rsidRPr="00EA6F45">
        <w:rPr>
          <w:rFonts w:eastAsia="MS PGothic"/>
          <w:b/>
          <w:bCs/>
          <w:color w:val="231F20"/>
        </w:rPr>
        <w:t>Then put the tools and Porcupine Ball away.</w:t>
      </w:r>
    </w:p>
    <w:p w14:paraId="5CBF0084" w14:textId="77777777" w:rsidR="00EA6F45" w:rsidRPr="00EA6F45" w:rsidRDefault="00EA6F45" w:rsidP="00EA6F45">
      <w:pPr>
        <w:pStyle w:val="BodyText"/>
        <w:tabs>
          <w:tab w:val="left" w:pos="630"/>
        </w:tabs>
        <w:rPr>
          <w:rFonts w:eastAsia="MS PGothic"/>
          <w:b/>
          <w:bCs/>
          <w:color w:val="231F20"/>
        </w:rPr>
      </w:pPr>
    </w:p>
    <w:p w14:paraId="2683A0E5" w14:textId="45546D73" w:rsidR="00EA6F45" w:rsidRPr="00EA6F45" w:rsidRDefault="00EA6F45" w:rsidP="00EA6F45">
      <w:pPr>
        <w:pStyle w:val="BodyText"/>
        <w:tabs>
          <w:tab w:val="left" w:pos="630"/>
        </w:tabs>
        <w:spacing w:before="10"/>
        <w:rPr>
          <w:rFonts w:eastAsia="MS PGothic"/>
          <w:b/>
          <w:bCs/>
          <w:color w:val="231F20"/>
        </w:rPr>
      </w:pPr>
      <w:r w:rsidRPr="00EA6F45">
        <w:rPr>
          <w:rFonts w:eastAsia="MS PGothic"/>
          <w:color w:val="231F20"/>
        </w:rPr>
        <w:t>Say:</w:t>
      </w:r>
      <w:r w:rsidRPr="00EA6F45">
        <w:rPr>
          <w:rFonts w:eastAsia="MS PGothic"/>
          <w:b/>
          <w:bCs/>
          <w:color w:val="231F20"/>
        </w:rPr>
        <w:t xml:space="preserve"> T</w:t>
      </w:r>
      <w:r w:rsidR="008C0646">
        <w:rPr>
          <w:rFonts w:eastAsia="MS PGothic"/>
          <w:b/>
          <w:bCs/>
          <w:color w:val="231F20"/>
        </w:rPr>
        <w:t>he</w:t>
      </w:r>
      <w:r w:rsidRPr="00EA6F45">
        <w:rPr>
          <w:rFonts w:eastAsia="MS PGothic"/>
          <w:b/>
          <w:bCs/>
          <w:color w:val="231F20"/>
        </w:rPr>
        <w:t xml:space="preserve"> Porcupine Ball was tricky to work with because it was so prickly! Sometimes we meet people who are like the Porcupine Ball.</w:t>
      </w:r>
    </w:p>
    <w:p w14:paraId="22C03BF9" w14:textId="77777777" w:rsidR="00EA6F45" w:rsidRPr="00EA6F45" w:rsidRDefault="00EA6F45" w:rsidP="00EA6F45">
      <w:pPr>
        <w:pStyle w:val="BodyText"/>
        <w:tabs>
          <w:tab w:val="left" w:pos="630"/>
        </w:tabs>
        <w:rPr>
          <w:rFonts w:eastAsia="MS PGothic"/>
          <w:b/>
          <w:bCs/>
          <w:color w:val="231F20"/>
        </w:rPr>
      </w:pPr>
    </w:p>
    <w:p w14:paraId="43C97D93" w14:textId="77777777" w:rsidR="00EA6F45" w:rsidRPr="00EA6F45" w:rsidRDefault="00EA6F45" w:rsidP="00EA6F45">
      <w:pPr>
        <w:pStyle w:val="BodyText"/>
        <w:tabs>
          <w:tab w:val="left" w:pos="630"/>
        </w:tabs>
        <w:spacing w:before="10"/>
        <w:rPr>
          <w:rFonts w:eastAsia="MS PGothic"/>
          <w:b/>
          <w:bCs/>
          <w:color w:val="231F20"/>
        </w:rPr>
      </w:pPr>
      <w:r w:rsidRPr="00EA6F45">
        <w:rPr>
          <w:rFonts w:eastAsia="MS PGothic"/>
          <w:b/>
          <w:bCs/>
          <w:color w:val="231F20"/>
        </w:rPr>
        <w:t>People who are unkind or rude are sort of like the Porcupine Ball. They may hurt us or be hard to handle. We have to treat them with special “tools,” too. And the Bible tells us how! Show kids your Bible, and read aloud the Key Verse: “Be kind and compassionate to one another, forgiving each other, just as in Christ God forgave you” (Ephesians 4:32).</w:t>
      </w:r>
    </w:p>
    <w:p w14:paraId="23E33A22" w14:textId="77777777" w:rsidR="00EA6F45" w:rsidRPr="00EA6F45" w:rsidRDefault="00EA6F45" w:rsidP="00EA6F45">
      <w:pPr>
        <w:pStyle w:val="BodyText"/>
        <w:tabs>
          <w:tab w:val="left" w:pos="630"/>
        </w:tabs>
        <w:rPr>
          <w:rFonts w:eastAsia="MS PGothic"/>
          <w:b/>
          <w:bCs/>
          <w:color w:val="231F20"/>
        </w:rPr>
      </w:pPr>
    </w:p>
    <w:p w14:paraId="5F39FA00" w14:textId="666BB94E" w:rsidR="00EA6F45" w:rsidRPr="006C7C7E" w:rsidRDefault="008C0646" w:rsidP="00EA6F45">
      <w:pPr>
        <w:pStyle w:val="BodyText"/>
        <w:tabs>
          <w:tab w:val="left" w:pos="630"/>
        </w:tabs>
        <w:spacing w:before="10"/>
        <w:rPr>
          <w:rFonts w:eastAsia="MS PGothic"/>
          <w:color w:val="231F20"/>
        </w:rPr>
      </w:pPr>
      <w:r w:rsidRPr="006C7C7E">
        <w:rPr>
          <w:rFonts w:eastAsia="MS PGothic"/>
          <w:color w:val="231F20"/>
        </w:rPr>
        <w:t>Invite to</w:t>
      </w:r>
      <w:r w:rsidR="00EA6F45" w:rsidRPr="006C7C7E">
        <w:rPr>
          <w:rFonts w:eastAsia="MS PGothic"/>
          <w:color w:val="231F20"/>
        </w:rPr>
        <w:t xml:space="preserve"> kids find the verse in their Bibles, and lead them in saying the verse several times.</w:t>
      </w:r>
    </w:p>
    <w:p w14:paraId="4E38AF0F" w14:textId="77777777" w:rsidR="00EA6F45" w:rsidRPr="00EA6F45" w:rsidRDefault="00EA6F45" w:rsidP="00EA6F45">
      <w:pPr>
        <w:pStyle w:val="BodyText"/>
        <w:tabs>
          <w:tab w:val="left" w:pos="630"/>
        </w:tabs>
        <w:spacing w:before="10"/>
        <w:rPr>
          <w:rFonts w:eastAsia="MS PGothic"/>
          <w:b/>
          <w:bCs/>
          <w:color w:val="231F20"/>
        </w:rPr>
      </w:pPr>
    </w:p>
    <w:p w14:paraId="6FA0C337" w14:textId="77777777" w:rsidR="00EA6F45" w:rsidRPr="00EA6F45" w:rsidRDefault="00EA6F45" w:rsidP="00EA6F45">
      <w:pPr>
        <w:pStyle w:val="BodyText"/>
        <w:tabs>
          <w:tab w:val="left" w:pos="630"/>
        </w:tabs>
        <w:spacing w:before="10"/>
        <w:rPr>
          <w:rFonts w:eastAsia="MS PGothic"/>
          <w:b/>
          <w:bCs/>
          <w:color w:val="231F20"/>
          <w:sz w:val="28"/>
          <w:szCs w:val="28"/>
        </w:rPr>
      </w:pPr>
      <w:r w:rsidRPr="00EA6F45">
        <w:rPr>
          <w:rFonts w:eastAsia="MS PGothic"/>
          <w:b/>
          <w:bCs/>
          <w:color w:val="231F20"/>
          <w:sz w:val="28"/>
          <w:szCs w:val="28"/>
        </w:rPr>
        <w:t>Talk With Kids</w:t>
      </w:r>
    </w:p>
    <w:p w14:paraId="056DFCFC" w14:textId="77777777" w:rsidR="00EA6F45" w:rsidRPr="006C7C7E" w:rsidRDefault="00EA6F45" w:rsidP="00EA6F45">
      <w:pPr>
        <w:pStyle w:val="BodyText"/>
        <w:tabs>
          <w:tab w:val="left" w:pos="630"/>
        </w:tabs>
        <w:spacing w:before="10"/>
        <w:rPr>
          <w:rFonts w:eastAsia="MS PGothic"/>
          <w:color w:val="231F20"/>
        </w:rPr>
      </w:pPr>
      <w:r w:rsidRPr="006C7C7E">
        <w:rPr>
          <w:rFonts w:eastAsia="MS PGothic"/>
          <w:color w:val="231F20"/>
        </w:rPr>
        <w:t>Lead kids in this discussion.</w:t>
      </w:r>
    </w:p>
    <w:p w14:paraId="72542C06" w14:textId="77777777" w:rsidR="00EA6F45" w:rsidRPr="006C7C7E" w:rsidRDefault="00EA6F45" w:rsidP="00EA6F45">
      <w:pPr>
        <w:pStyle w:val="BodyText"/>
        <w:tabs>
          <w:tab w:val="left" w:pos="630"/>
        </w:tabs>
        <w:spacing w:before="10"/>
        <w:rPr>
          <w:rFonts w:eastAsia="MS PGothic"/>
          <w:color w:val="231F20"/>
        </w:rPr>
      </w:pPr>
      <w:r w:rsidRPr="006C7C7E">
        <w:rPr>
          <w:rFonts w:eastAsia="MS PGothic"/>
          <w:color w:val="231F20"/>
        </w:rPr>
        <w:t>Ask:</w:t>
      </w:r>
    </w:p>
    <w:p w14:paraId="2229C6F6" w14:textId="77777777" w:rsidR="00EA6F45" w:rsidRPr="00EA6F45" w:rsidRDefault="00EA6F45" w:rsidP="00EA6F45">
      <w:pPr>
        <w:pStyle w:val="BodyText"/>
        <w:numPr>
          <w:ilvl w:val="0"/>
          <w:numId w:val="37"/>
        </w:numPr>
        <w:tabs>
          <w:tab w:val="left" w:pos="630"/>
        </w:tabs>
        <w:spacing w:before="10"/>
        <w:rPr>
          <w:rFonts w:eastAsia="MS PGothic"/>
          <w:b/>
          <w:bCs/>
          <w:color w:val="231F20"/>
        </w:rPr>
      </w:pPr>
      <w:r w:rsidRPr="00EA6F45">
        <w:rPr>
          <w:rFonts w:eastAsia="MS PGothic"/>
          <w:b/>
          <w:bCs/>
          <w:color w:val="231F20"/>
        </w:rPr>
        <w:t>What was it like to pass this prickly ball around the circle?</w:t>
      </w:r>
    </w:p>
    <w:p w14:paraId="37C28AAF" w14:textId="77777777" w:rsidR="00EA6F45" w:rsidRPr="00EA6F45" w:rsidRDefault="00EA6F45" w:rsidP="00EA6F45">
      <w:pPr>
        <w:pStyle w:val="BodyText"/>
        <w:numPr>
          <w:ilvl w:val="0"/>
          <w:numId w:val="37"/>
        </w:numPr>
        <w:tabs>
          <w:tab w:val="left" w:pos="630"/>
        </w:tabs>
        <w:spacing w:before="10"/>
        <w:rPr>
          <w:rFonts w:eastAsia="MS PGothic"/>
          <w:b/>
          <w:bCs/>
          <w:color w:val="231F20"/>
        </w:rPr>
      </w:pPr>
      <w:r w:rsidRPr="00EA6F45">
        <w:rPr>
          <w:rFonts w:eastAsia="MS PGothic"/>
          <w:b/>
          <w:bCs/>
          <w:color w:val="231F20"/>
        </w:rPr>
        <w:t>How did you have to handle it? Why?</w:t>
      </w:r>
    </w:p>
    <w:p w14:paraId="3D4F21B5" w14:textId="77777777" w:rsidR="00EA6F45" w:rsidRPr="00EA6F45" w:rsidRDefault="00EA6F45" w:rsidP="00EA6F45">
      <w:pPr>
        <w:pStyle w:val="BodyText"/>
        <w:numPr>
          <w:ilvl w:val="0"/>
          <w:numId w:val="37"/>
        </w:numPr>
        <w:tabs>
          <w:tab w:val="left" w:pos="630"/>
        </w:tabs>
        <w:spacing w:before="10"/>
        <w:rPr>
          <w:rFonts w:eastAsia="MS PGothic"/>
          <w:b/>
          <w:bCs/>
          <w:color w:val="231F20"/>
        </w:rPr>
      </w:pPr>
      <w:r w:rsidRPr="00EA6F45">
        <w:rPr>
          <w:rFonts w:eastAsia="MS PGothic"/>
          <w:b/>
          <w:bCs/>
          <w:color w:val="231F20"/>
        </w:rPr>
        <w:t>What has worked well for you in showing love to people who are “prickly”?</w:t>
      </w:r>
    </w:p>
    <w:p w14:paraId="1FCCF732" w14:textId="77777777" w:rsidR="00EA6F45" w:rsidRPr="00EA6F45" w:rsidRDefault="00EA6F45" w:rsidP="00EA6F45">
      <w:pPr>
        <w:pStyle w:val="BodyText"/>
        <w:tabs>
          <w:tab w:val="left" w:pos="630"/>
        </w:tabs>
        <w:spacing w:before="10"/>
        <w:rPr>
          <w:rFonts w:eastAsia="MS PGothic"/>
          <w:b/>
          <w:bCs/>
          <w:color w:val="231F20"/>
        </w:rPr>
      </w:pPr>
    </w:p>
    <w:p w14:paraId="1533F5DC" w14:textId="77777777" w:rsidR="00EA6F45" w:rsidRPr="00EA6F45" w:rsidRDefault="00EA6F45" w:rsidP="00EA6F45">
      <w:pPr>
        <w:pStyle w:val="BodyText"/>
        <w:tabs>
          <w:tab w:val="left" w:pos="630"/>
        </w:tabs>
        <w:spacing w:before="10"/>
        <w:rPr>
          <w:rFonts w:eastAsia="MS PGothic"/>
          <w:b/>
          <w:bCs/>
          <w:color w:val="231F20"/>
        </w:rPr>
      </w:pPr>
      <w:r w:rsidRPr="00EA6F45">
        <w:rPr>
          <w:rFonts w:eastAsia="MS PGothic"/>
          <w:color w:val="231F20"/>
        </w:rPr>
        <w:t>Say:</w:t>
      </w:r>
      <w:r w:rsidRPr="00EA6F45">
        <w:rPr>
          <w:rFonts w:eastAsia="MS PGothic"/>
          <w:b/>
          <w:bCs/>
          <w:color w:val="231F20"/>
        </w:rPr>
        <w:t xml:space="preserve"> Some people are hard to love because they’re unkind or thoughtless. But God</w:t>
      </w:r>
    </w:p>
    <w:p w14:paraId="2E1BB23C" w14:textId="3AC58DFC" w:rsidR="004565E5" w:rsidRPr="004565E5" w:rsidRDefault="00EA6F45" w:rsidP="004565E5">
      <w:pPr>
        <w:pStyle w:val="BodyText"/>
        <w:tabs>
          <w:tab w:val="left" w:pos="630"/>
        </w:tabs>
        <w:spacing w:before="10"/>
      </w:pPr>
      <w:r w:rsidRPr="00EA6F45">
        <w:rPr>
          <w:rFonts w:eastAsia="MS PGothic"/>
          <w:b/>
          <w:bCs/>
          <w:color w:val="231F20"/>
        </w:rPr>
        <w:t>wants us to treat everyone with kindness and gentleness—even prickly people!</w:t>
      </w:r>
      <w:r w:rsidR="004565E5">
        <w:rPr>
          <w:rFonts w:eastAsia="MS PGothic"/>
          <w:b/>
          <w:bCs/>
          <w:color w:val="231F20"/>
        </w:rPr>
        <w:t xml:space="preserve"> </w:t>
      </w:r>
      <w:r w:rsidR="004565E5" w:rsidRPr="00EA6F45">
        <w:rPr>
          <w:rFonts w:eastAsia="MS PGothic"/>
          <w:b/>
          <w:bCs/>
          <w:color w:val="231F20"/>
        </w:rPr>
        <w:t xml:space="preserve">When we use God’s tools to show love, we give people a peek at what God is like. Let’s remember that </w:t>
      </w:r>
      <w:r w:rsidR="004565E5" w:rsidRPr="00EA6F45">
        <w:rPr>
          <w:rFonts w:ascii="Wingdings 3" w:eastAsia="MS PGothic" w:hAnsi="Wingdings 3"/>
          <w:b/>
          <w:bCs/>
          <w:color w:val="231F20"/>
        </w:rPr>
        <w:t></w:t>
      </w:r>
      <w:r w:rsidR="004565E5" w:rsidRPr="00EA6F45">
        <w:rPr>
          <w:rFonts w:eastAsia="MS PGothic"/>
          <w:b/>
          <w:bCs/>
          <w:color w:val="231F20"/>
        </w:rPr>
        <w:t xml:space="preserve"> JESUS SAYS TO LOVE OTHERS AS OURSELVE</w:t>
      </w:r>
      <w:r w:rsidR="004565E5" w:rsidRPr="004565E5">
        <w:rPr>
          <w:rFonts w:eastAsia="MS PGothic"/>
          <w:b/>
          <w:bCs/>
          <w:color w:val="231F20"/>
        </w:rPr>
        <w:t>S</w:t>
      </w:r>
      <w:r w:rsidR="00D55012">
        <w:rPr>
          <w:rFonts w:eastAsia="MS PGothic"/>
          <w:b/>
          <w:bCs/>
          <w:color w:val="231F20"/>
        </w:rPr>
        <w:t>.</w:t>
      </w:r>
    </w:p>
    <w:sectPr w:rsidR="004565E5" w:rsidRPr="004565E5" w:rsidSect="002646F4">
      <w:headerReference w:type="even" r:id="rId14"/>
      <w:headerReference w:type="default" r:id="rId15"/>
      <w:pgSz w:w="12060" w:h="15660"/>
      <w:pgMar w:top="1480" w:right="1700" w:bottom="280" w:left="1700" w:header="0" w:footer="0" w:gutter="0"/>
      <w:cols w:space="720" w:equalWidth="0">
        <w:col w:w="8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55E3" w14:textId="77777777" w:rsidR="002D62C2" w:rsidRDefault="002D62C2">
      <w:r>
        <w:separator/>
      </w:r>
    </w:p>
  </w:endnote>
  <w:endnote w:type="continuationSeparator" w:id="0">
    <w:p w14:paraId="46DCA5AC" w14:textId="77777777" w:rsidR="002D62C2" w:rsidRDefault="002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166A" w14:textId="77777777" w:rsidR="00876562" w:rsidRDefault="002D62C2">
    <w:pPr>
      <w:pStyle w:val="BodyText"/>
      <w:kinsoku w:val="0"/>
      <w:overflowPunct w:val="0"/>
      <w:spacing w:line="14" w:lineRule="auto"/>
      <w:rPr>
        <w:rFonts w:ascii="Times New Roman" w:hAnsi="Times New Roman" w:cs="Times New Roman"/>
      </w:rPr>
    </w:pPr>
    <w:r>
      <w:rPr>
        <w:noProof/>
      </w:rPr>
      <w:pict w14:anchorId="5718DB3F">
        <v:shapetype id="_x0000_t202" coordsize="21600,21600" o:spt="202" path="m,l,21600r21600,l21600,xe">
          <v:stroke joinstyle="miter"/>
          <v:path gradientshapeok="t" o:connecttype="rect"/>
        </v:shapetype>
        <v:shape id="_x0000_s2226" type="#_x0000_t202" style="position:absolute;margin-left:153.8pt;margin-top:719.45pt;width:44.2pt;height:16.25pt;z-index:-9;mso-position-horizontal-relative:page;mso-position-vertical-relative:page" o:allowincell="f" filled="f" stroked="f">
          <v:textbox inset="0,0,0,0">
            <w:txbxContent>
              <w:p w14:paraId="3E4A77D0" w14:textId="77777777"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Lesson 5</w:t>
                </w:r>
              </w:p>
            </w:txbxContent>
          </v:textbox>
          <w10:wrap anchorx="page" anchory="page"/>
        </v:shape>
      </w:pict>
    </w:r>
    <w:r>
      <w:rPr>
        <w:noProof/>
      </w:rPr>
      <w:pict w14:anchorId="6F9FD35B">
        <v:shape id="_x0000_s2227" type="#_x0000_t202" style="position:absolute;margin-left:225.6pt;margin-top:719.45pt;width:62.6pt;height:16.25pt;z-index:-8;mso-position-horizontal-relative:page;mso-position-vertical-relative:page"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w:r>
    <w:r>
      <w:rPr>
        <w:noProof/>
      </w:rPr>
      <w:pict w14:anchorId="617C313C">
        <v:shape id="_x0000_s2228" type="#_x0000_t202" style="position:absolute;margin-left:57.25pt;margin-top:719.8pt;width:70.05pt;height:15.75pt;z-index:-7;mso-position-horizontal-relative:page;mso-position-vertical-relative:page"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8756" w14:textId="77777777" w:rsidR="002D62C2" w:rsidRDefault="002D62C2">
      <w:r>
        <w:separator/>
      </w:r>
    </w:p>
  </w:footnote>
  <w:footnote w:type="continuationSeparator" w:id="0">
    <w:p w14:paraId="25182214" w14:textId="77777777" w:rsidR="002D62C2" w:rsidRDefault="002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3A24" w14:textId="77777777" w:rsidR="00876562" w:rsidRDefault="002D62C2">
    <w:pPr>
      <w:pStyle w:val="BodyText"/>
      <w:kinsoku w:val="0"/>
      <w:overflowPunct w:val="0"/>
      <w:spacing w:line="14" w:lineRule="auto"/>
      <w:rPr>
        <w:rFonts w:ascii="Times New Roman" w:hAnsi="Times New Roman" w:cs="Times New Roman"/>
      </w:rPr>
    </w:pPr>
    <w:r>
      <w:rPr>
        <w:noProof/>
      </w:rPr>
      <w:pict w14:anchorId="4801376E">
        <v:group id="_x0000_s2229" style="position:absolute;margin-left:79.8pt;margin-top:35.15pt;width:88.05pt;height:12.95pt;z-index:-6;mso-position-horizontal-relative:page;mso-position-vertical-relative:page" coordorigin="1596,703" coordsize="1761,259" o:allowincell="f">
          <v:shape id="_x0000_s2230" style="position:absolute;left:1596;top:703;width:1761;height:259;mso-position-horizontal-relative:page;mso-position-vertical-relative:page" coordsize="1761,259" o:allowincell="f" path="m112,25l,25,,161r28,l28,102r80,l108,81r-80,l28,47r84,l112,25e" fillcolor="#231f20" stroked="f">
            <v:path arrowok="t"/>
          </v:shape>
          <v:shape id="_x0000_s2231" style="position:absolute;left:1596;top:703;width:1761;height:259;mso-position-horizontal-relative:page;mso-position-vertical-relative:page" coordsize="1761,259" o:allowincell="f" path="m254,161l239,127r-9,-21l204,49,200,38r,68l153,106,177,49r23,57l200,38,194,25r-34,l100,161r30,l145,127r63,l223,161r31,e" fillcolor="#231f20" stroked="f">
            <v:path arrowok="t"/>
          </v:shape>
          <v:shape id="_x0000_s2232" style="position:absolute;left:1596;top:703;width:1761;height:259;mso-position-horizontal-relative:page;mso-position-vertical-relative:page" coordsize="1761,259" o:allowincell="f" path="m295,61r-28,l267,161r28,l295,61e" fillcolor="#231f20" stroked="f">
            <v:path arrowok="t"/>
          </v:shape>
          <v:shape id="_x0000_s2233" style="position:absolute;left:1596;top:703;width:1761;height:259;mso-position-horizontal-relative:page;mso-position-vertical-relative:page" coordsize="1761,259" o:allowincell="f" path="m295,25r-28,l267,47r28,l295,25e" fillcolor="#231f20" stroked="f">
            <v:path arrowok="t"/>
          </v:shape>
          <v:shape id="_x0000_s2234" style="position:absolute;left:1596;top:703;width:1761;height:259;mso-position-horizontal-relative:page;mso-position-vertical-relative:page" coordsize="1761,259" o:allowincell="f" path="m439,25r-51,l388,,360,r,25l309,25r,22l360,47r,114l388,161r,-114l439,47r,-22e" fillcolor="#231f20" stroked="f">
            <v:path arrowok="t"/>
          </v:shape>
          <v:shape id="_x0000_s2235" style="position:absolute;left:1596;top:703;width:1761;height:259;mso-position-horizontal-relative:page;mso-position-vertical-relative:page" coordsize="1761,259" o:allowincell="f" path="m594,25r-28,l566,78r-85,l481,25r-28,l453,161r28,l481,99r85,l566,161r28,l594,99r,-21l594,25e" fillcolor="#231f20" stroked="f">
            <v:path arrowok="t"/>
          </v:shape>
          <v:shape id="_x0000_s2236" style="position:absolute;left:1596;top:703;width:1761;height:259;mso-position-horizontal-relative:page;mso-position-vertical-relative:page" coordsize="1761,259" o:allowincell="f" path="m828,25r-30,l767,131r-1,l742,57,732,25r-29,l669,131r-1,l638,25r-31,l652,161r31,l693,131,717,57r,l751,161r31,l792,131,828,25e" fillcolor="#231f20" stroked="f">
            <v:path arrowok="t"/>
          </v:shape>
          <v:shape id="_x0000_s2237" style="position:absolute;left:1596;top:703;width:1761;height:259;mso-position-horizontal-relative:page;mso-position-vertical-relative:page" coordsize="1761,259" o:allowincell="f" path="m980,97l977,81,973,63,959,44r-3,-4l952,37r,44l854,81r6,-16l872,54r15,-8l904,44r17,2l936,53r10,12l952,81r,-44l932,27,905,23r-35,5l846,44r,l831,66r-5,27l831,120r15,23l870,158r35,6l926,161r20,-8l960,142r3,-3l976,119r-28,l940,131r-11,7l916,141r-12,1l887,140r-16,-8l859,119r-5,-18l980,101r,-4e" fillcolor="#231f20" stroked="f">
            <v:path arrowok="t"/>
          </v:shape>
          <v:shape id="_x0000_s2238" style="position:absolute;left:1596;top:703;width:1761;height:259;mso-position-horizontal-relative:page;mso-position-vertical-relative:page" coordsize="1761,259" o:allowincell="f" path="m1129,161r-15,-34l1105,106,1079,49r-4,-10l1075,106r-47,l1051,49r24,57l1075,39r-6,-14l1035,25,974,161r31,l1019,127r64,l1097,161r32,e" fillcolor="#231f20" stroked="f">
            <v:path arrowok="t"/>
          </v:shape>
          <v:shape id="_x0000_s2239" style="position:absolute;left:1596;top:703;width:1761;height:259;mso-position-horizontal-relative:page;mso-position-vertical-relative:page" coordsize="1761,259" o:allowincell="f" path="m1244,25r-31,l1170,134,1126,25r-32,l1154,161r30,l1196,134,1244,25e" fillcolor="#231f20" stroked="f">
            <v:path arrowok="t"/>
          </v:shape>
          <v:shape id="_x0000_s2240" style="position:absolute;left:1596;top:703;width:1761;height:259;mso-position-horizontal-relative:page;mso-position-vertical-relative:page" coordsize="1761,259" o:allowincell="f" path="m1393,101r,-4l1390,81r-3,-18l1373,44r-3,-5l1366,37r,44l1268,81r6,-16l1285,53r15,-7l1318,44r17,2l1350,53r10,12l1366,81r,-44l1346,26r-27,-4l1284,28r-25,15l1244,66r-4,27l1244,121r15,22l1284,159r17,3l1296,162r,51l1296,213r-11,-10l1244,162r-59,l1185,255r49,l1234,203r,l1289,255r57,l1346,213r,-51l1341,162r19,-8l1373,143r4,-3l1390,120r-28,l1353,131r-11,7l1330,142r-12,1l1300,140r-15,-8l1273,119r-6,-18l1393,101e" fillcolor="#231f20" stroked="f">
            <v:path arrowok="t"/>
          </v:shape>
          <v:shape id="_x0000_s2241" style="position:absolute;left:1596;top:703;width:1761;height:259;mso-position-horizontal-relative:page;mso-position-vertical-relative:page" coordsize="1761,259" o:allowincell="f" path="m1547,161r-6,-7l1541,132r-1,-13l1537,108r,-1l1531,100r-10,-5l1521,95r13,-4l1538,86r6,-6l1544,62r-3,-15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v:shape>
          <v:shape id="_x0000_s2242" style="position:absolute;left:1596;top:703;width:1761;height:259;mso-position-horizontal-relative:page;mso-position-vertical-relative:page" coordsize="1761,259" o:allowincell="f" path="m1760,162r-50,l1693,219r,l1688,203r-14,-41l1633,162r-19,57l1613,219r-17,-57l1547,162r38,93l1635,255r13,-36l1653,203r,l1671,255r51,l1737,219r23,-57e" fillcolor="#231f20" stroked="f">
            <v:path arrowok="t"/>
          </v:shape>
          <w10:wrap anchorx="page" anchory="page"/>
        </v:group>
      </w:pict>
    </w:r>
    <w:r>
      <w:rPr>
        <w:noProof/>
      </w:rPr>
      <w:pict w14:anchorId="71B85585">
        <v:shapetype id="_x0000_t202" coordsize="21600,21600" o:spt="202" path="m,l,21600r21600,l21600,xe">
          <v:stroke joinstyle="miter"/>
          <v:path gradientshapeok="t" o:connecttype="rect"/>
        </v:shapetype>
        <v:shape id="_x0000_s2243" type="#_x0000_t202" style="position:absolute;margin-left:34pt;margin-top:35.45pt;width:15.55pt;height:16.25pt;z-index:-5;mso-position-horizontal-relative:page;mso-position-vertical-relative:page"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E11D" w14:textId="77777777" w:rsidR="00876562" w:rsidRDefault="002D62C2">
    <w:pPr>
      <w:pStyle w:val="BodyText"/>
      <w:kinsoku w:val="0"/>
      <w:overflowPunct w:val="0"/>
      <w:spacing w:line="14" w:lineRule="auto"/>
      <w:rPr>
        <w:rFonts w:ascii="Times New Roman" w:hAnsi="Times New Roman" w:cs="Times New Roman"/>
      </w:rPr>
    </w:pPr>
    <w:r>
      <w:rPr>
        <w:noProof/>
      </w:rPr>
      <w:pict w14:anchorId="47B5B1FF">
        <v:group id="_x0000_s2244" style="position:absolute;margin-left:142.8pt;margin-top:35.15pt;width:88.05pt;height:12.95pt;z-index:-4;mso-position-horizontal-relative:page;mso-position-vertical-relative:page" coordorigin="2856,703" coordsize="1761,259" o:allowincell="f">
          <v:shape id="_x0000_s2245" style="position:absolute;left:2856;top:703;width:1761;height:259;mso-position-horizontal-relative:page;mso-position-vertical-relative:page" coordsize="1761,259" o:allowincell="f" path="m112,25l,25,,161r28,l28,102r80,l108,81r-80,l28,47r84,l112,25e" fillcolor="#231f20" stroked="f">
            <v:path arrowok="t"/>
          </v:shape>
          <v:shape id="_x0000_s2246" style="position:absolute;left:2856;top:703;width:1761;height:259;mso-position-horizontal-relative:page;mso-position-vertical-relative:page" coordsize="1761,259" o:allowincell="f" path="m254,161l239,127r-9,-21l204,49,200,38r,68l153,106,177,49r23,57l200,38,194,25r-34,l100,161r30,l145,127r63,l223,161r31,e" fillcolor="#231f20" stroked="f">
            <v:path arrowok="t"/>
          </v:shape>
          <v:shape id="_x0000_s2247" style="position:absolute;left:2856;top:703;width:1761;height:259;mso-position-horizontal-relative:page;mso-position-vertical-relative:page" coordsize="1761,259" o:allowincell="f" path="m295,61r-28,l267,161r28,l295,61e" fillcolor="#231f20" stroked="f">
            <v:path arrowok="t"/>
          </v:shape>
          <v:shape id="_x0000_s2248" style="position:absolute;left:2856;top:703;width:1761;height:259;mso-position-horizontal-relative:page;mso-position-vertical-relative:page" coordsize="1761,259" o:allowincell="f" path="m295,25r-28,l267,47r28,l295,25e" fillcolor="#231f20" stroked="f">
            <v:path arrowok="t"/>
          </v:shape>
          <v:shape id="_x0000_s2249" style="position:absolute;left:2856;top:703;width:1761;height:259;mso-position-horizontal-relative:page;mso-position-vertical-relative:page" coordsize="1761,259" o:allowincell="f" path="m439,25r-51,l388,,360,r,25l309,25r,22l360,47r,114l388,161r,-114l439,47r,-22e" fillcolor="#231f20" stroked="f">
            <v:path arrowok="t"/>
          </v:shape>
          <v:shape id="_x0000_s2250" style="position:absolute;left:2856;top:703;width:1761;height:259;mso-position-horizontal-relative:page;mso-position-vertical-relative:page" coordsize="1761,259" o:allowincell="f" path="m594,25r-28,l566,78r-85,l481,25r-28,l453,161r28,l481,99r85,l566,161r28,l594,99r,-21l594,25e" fillcolor="#231f20" stroked="f">
            <v:path arrowok="t"/>
          </v:shape>
          <v:shape id="_x0000_s2251" style="position:absolute;left:2856;top:703;width:1761;height:259;mso-position-horizontal-relative:page;mso-position-vertical-relative:page" coordsize="1761,259" o:allowincell="f" path="m828,25r-30,l767,131r-1,l742,57,732,25r-29,l669,131r-1,l638,25r-31,l652,161r31,l693,131,717,57r,l751,161r31,l792,131,828,25e" fillcolor="#231f20" stroked="f">
            <v:path arrowok="t"/>
          </v:shape>
          <v:shape id="_x0000_s2252" style="position:absolute;left:2856;top:703;width:1761;height:259;mso-position-horizontal-relative:page;mso-position-vertical-relative:page" coordsize="1761,259" o:allowincell="f" path="m980,97l977,81,973,63,959,44r-3,-4l952,37r,44l854,81r6,-16l872,54r15,-8l904,44r17,2l936,53r10,12l952,81r,-44l932,27,905,23r-35,5l846,44r,l831,66r-5,27l831,120r15,23l870,158r35,6l926,161r20,-8l960,142r3,-3l976,119r-28,l940,131r-11,7l916,141r-12,1l887,140r-16,-8l859,119r-5,-18l980,101r,-4e" fillcolor="#231f20" stroked="f">
            <v:path arrowok="t"/>
          </v:shape>
          <v:shape id="_x0000_s2253" style="position:absolute;left:2856;top:703;width:1761;height:259;mso-position-horizontal-relative:page;mso-position-vertical-relative:page" coordsize="1761,259" o:allowincell="f" path="m1129,161r-15,-34l1105,106,1079,49r-4,-10l1075,106r-47,l1051,49r24,57l1075,39r-6,-14l1035,25,974,161r31,l1019,127r64,l1097,161r32,e" fillcolor="#231f20" stroked="f">
            <v:path arrowok="t"/>
          </v:shape>
          <v:shape id="_x0000_s2254" style="position:absolute;left:2856;top:703;width:1761;height:259;mso-position-horizontal-relative:page;mso-position-vertical-relative:page" coordsize="1761,259" o:allowincell="f" path="m1244,25r-31,l1170,134,1126,25r-32,l1154,161r30,l1196,134,1244,25e" fillcolor="#231f20" stroked="f">
            <v:path arrowok="t"/>
          </v:shape>
          <v:shape id="_x0000_s2255" style="position:absolute;left:2856;top:703;width:1761;height:259;mso-position-horizontal-relative:page;mso-position-vertical-relative:page" coordsize="1761,259" o:allowincell="f" path="m1393,101r,-4l1390,81r-3,-18l1373,44r-3,-5l1366,37r,44l1268,81r6,-16l1285,53r15,-7l1318,44r17,2l1350,53r10,12l1366,81r,-44l1346,26r-27,-4l1284,28r-25,15l1244,66r-4,27l1244,121r15,22l1284,159r17,3l1296,162r,51l1296,213r-11,-10l1244,162r-59,l1185,255r49,l1234,203r,l1289,255r57,l1346,213r,-51l1341,162r19,-8l1373,143r4,-3l1390,120r-28,l1353,131r-11,7l1330,142r-12,1l1300,140r-15,-8l1273,119r-6,-18l1393,101e" fillcolor="#231f20" stroked="f">
            <v:path arrowok="t"/>
          </v:shape>
          <v:shape id="_x0000_s2256" style="position:absolute;left:2856;top:703;width:1761;height:259;mso-position-horizontal-relative:page;mso-position-vertical-relative:page" coordsize="1761,259" o:allowincell="f" path="m1547,161r-6,-7l1541,132r-1,-13l1537,108r,-1l1531,100r-10,-5l1521,95r13,-4l1538,86r6,-6l1544,62r-3,-15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v:shape>
          <v:shape id="_x0000_s2257" style="position:absolute;left:2856;top:703;width:1761;height:259;mso-position-horizontal-relative:page;mso-position-vertical-relative:page" coordsize="1761,259" o:allowincell="f" path="m1760,162r-50,l1693,219r,l1688,203r-14,-41l1633,162r-19,57l1613,219r-17,-57l1547,162r38,93l1635,255r13,-36l1653,203r,l1671,255r51,l1737,219r23,-57e" fillcolor="#231f20" stroked="f">
            <v:path arrowok="t"/>
          </v:shape>
          <w10:wrap anchorx="page" anchory="page"/>
        </v:group>
      </w:pict>
    </w:r>
    <w:r>
      <w:rPr>
        <w:noProof/>
      </w:rPr>
      <w:pict w14:anchorId="207A6605">
        <v:shapetype id="_x0000_t202" coordsize="21600,21600" o:spt="202" path="m,l,21600r21600,l21600,xe">
          <v:stroke joinstyle="miter"/>
          <v:path gradientshapeok="t" o:connecttype="rect"/>
        </v:shapetype>
        <v:shape id="_x0000_s2258" type="#_x0000_t202" style="position:absolute;margin-left:553.5pt;margin-top:35.45pt;width:15.55pt;height:16.25pt;z-index:-3;mso-position-horizontal-relative:page;mso-position-vertical-relative:page" o:allowincell="f" filled="f" stroked="f">
          <v:textbox inset="0,0,0,0">
            <w:txbxContent>
              <w:p w14:paraId="3AD64E85"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61</w:t>
                </w:r>
                <w:r>
                  <w:rPr>
                    <w:b/>
                    <w:bCs/>
                    <w:color w:val="231F20"/>
                    <w:w w:val="95"/>
                    <w:sz w:val="24"/>
                    <w:szCs w:val="24"/>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3DA7" w14:textId="77777777" w:rsidR="00876562" w:rsidRDefault="002D62C2">
    <w:pPr>
      <w:pStyle w:val="BodyText"/>
      <w:kinsoku w:val="0"/>
      <w:overflowPunct w:val="0"/>
      <w:spacing w:line="14" w:lineRule="auto"/>
      <w:rPr>
        <w:rFonts w:ascii="Times New Roman" w:hAnsi="Times New Roman" w:cs="Times New Roman"/>
      </w:rPr>
    </w:pPr>
    <w:r>
      <w:rPr>
        <w:noProof/>
      </w:rPr>
      <w:pict w14:anchorId="12A89441">
        <v:group id="_x0000_s2543" style="position:absolute;margin-left:79.8pt;margin-top:35.15pt;width:88.05pt;height:12.95pt;z-index:-2;mso-position-horizontal-relative:page;mso-position-vertical-relative:page" coordorigin="1596,703" coordsize="1761,259" o:allowincell="f">
          <v:shape id="_x0000_s2544" style="position:absolute;left:1596;top:703;width:1761;height:259;mso-position-horizontal-relative:page;mso-position-vertical-relative:page" coordsize="1761,259" o:allowincell="f" path="m112,25l,25,,161r28,l28,102r80,l108,81r-80,l28,47r84,l112,25e" fillcolor="#231f20" stroked="f">
            <v:path arrowok="t"/>
          </v:shape>
          <v:shape id="_x0000_s2545" style="position:absolute;left:1596;top:703;width:1761;height:259;mso-position-horizontal-relative:page;mso-position-vertical-relative:page" coordsize="1761,259" o:allowincell="f" path="m254,161l239,127r-9,-21l204,49,200,38r,68l153,106,177,49r23,57l200,38,194,25r-34,l100,161r30,l145,127r63,l223,161r31,e" fillcolor="#231f20" stroked="f">
            <v:path arrowok="t"/>
          </v:shape>
          <v:shape id="_x0000_s2546" style="position:absolute;left:1596;top:703;width:1761;height:259;mso-position-horizontal-relative:page;mso-position-vertical-relative:page" coordsize="1761,259" o:allowincell="f" path="m295,61r-28,l267,161r28,l295,61e" fillcolor="#231f20" stroked="f">
            <v:path arrowok="t"/>
          </v:shape>
          <v:shape id="_x0000_s2547" style="position:absolute;left:1596;top:703;width:1761;height:259;mso-position-horizontal-relative:page;mso-position-vertical-relative:page" coordsize="1761,259" o:allowincell="f" path="m295,25r-28,l267,47r28,l295,25e" fillcolor="#231f20" stroked="f">
            <v:path arrowok="t"/>
          </v:shape>
          <v:shape id="_x0000_s2548" style="position:absolute;left:1596;top:703;width:1761;height:259;mso-position-horizontal-relative:page;mso-position-vertical-relative:page" coordsize="1761,259" o:allowincell="f" path="m439,25r-51,l388,,360,r,25l309,25r,22l360,47r,114l388,161r,-114l439,47r,-22e" fillcolor="#231f20" stroked="f">
            <v:path arrowok="t"/>
          </v:shape>
          <v:shape id="_x0000_s2549" style="position:absolute;left:1596;top:703;width:1761;height:259;mso-position-horizontal-relative:page;mso-position-vertical-relative:page" coordsize="1761,259" o:allowincell="f" path="m594,25r-28,l566,78r-85,l481,25r-28,l453,161r28,l481,99r85,l566,161r28,l594,99r,-21l594,25e" fillcolor="#231f20" stroked="f">
            <v:path arrowok="t"/>
          </v:shape>
          <v:shape id="_x0000_s2550" style="position:absolute;left:1596;top:703;width:1761;height:259;mso-position-horizontal-relative:page;mso-position-vertical-relative:page" coordsize="1761,259" o:allowincell="f" path="m828,25r-30,l767,131r-1,l742,57,732,25r-29,l669,131r-1,l638,25r-31,l652,161r31,l693,131,717,57r,l751,161r31,l792,131,828,25e" fillcolor="#231f20" stroked="f">
            <v:path arrowok="t"/>
          </v:shape>
          <v:shape id="_x0000_s2551" style="position:absolute;left:1596;top:703;width:1761;height:259;mso-position-horizontal-relative:page;mso-position-vertical-relative:page" coordsize="1761,259" o:allowincell="f" path="m980,97l977,81,973,63,959,44r-3,-4l952,37r,44l854,81r6,-16l872,54r15,-8l904,44r17,2l936,53r10,12l952,81r,-44l932,27,905,23r-35,5l846,44r,l831,66r-5,27l831,120r15,23l870,158r35,6l926,161r20,-8l960,142r3,-3l976,119r-28,l940,131r-11,7l916,141r-12,1l887,140r-16,-8l859,119r-5,-18l980,101r,-4e" fillcolor="#231f20" stroked="f">
            <v:path arrowok="t"/>
          </v:shape>
          <v:shape id="_x0000_s2552" style="position:absolute;left:1596;top:703;width:1761;height:259;mso-position-horizontal-relative:page;mso-position-vertical-relative:page" coordsize="1761,259" o:allowincell="f" path="m1129,161r-15,-34l1105,106,1079,49r-4,-10l1075,106r-47,l1051,49r24,57l1075,39r-6,-14l1035,25,974,161r31,l1019,127r64,l1097,161r32,e" fillcolor="#231f20" stroked="f">
            <v:path arrowok="t"/>
          </v:shape>
          <v:shape id="_x0000_s2553" style="position:absolute;left:1596;top:703;width:1761;height:259;mso-position-horizontal-relative:page;mso-position-vertical-relative:page" coordsize="1761,259" o:allowincell="f" path="m1244,25r-31,l1170,134,1126,25r-32,l1154,161r30,l1196,134,1244,25e" fillcolor="#231f20" stroked="f">
            <v:path arrowok="t"/>
          </v:shape>
          <v:shape id="_x0000_s2554" style="position:absolute;left:1596;top:703;width:1761;height:259;mso-position-horizontal-relative:page;mso-position-vertical-relative:page" coordsize="1761,259" o:allowincell="f" path="m1393,101r,-4l1390,81r-3,-18l1373,44r-3,-5l1366,37r,44l1268,81r6,-16l1285,53r15,-7l1318,44r17,2l1350,53r10,12l1366,81r,-44l1346,26r-27,-4l1284,28r-25,15l1244,66r-4,27l1244,121r15,22l1284,159r17,3l1296,162r,51l1296,213r-11,-10l1244,162r-59,l1185,255r49,l1234,203r,l1289,255r57,l1346,213r,-51l1341,162r19,-8l1373,143r4,-3l1390,120r-28,l1353,131r-11,7l1330,142r-12,1l1300,140r-15,-8l1273,119r-6,-18l1393,101e" fillcolor="#231f20" stroked="f">
            <v:path arrowok="t"/>
          </v:shape>
          <v:shape id="_x0000_s2555" style="position:absolute;left:1596;top:703;width:1761;height:259;mso-position-horizontal-relative:page;mso-position-vertical-relative:page" coordsize="1761,259" o:allowincell="f" path="m1547,161r-6,-7l1541,132r-1,-13l1537,108r,-1l1531,100r-10,-5l1521,95r13,-4l1538,86r6,-6l1544,62r-3,-15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v:shape>
          <v:shape id="_x0000_s2556" style="position:absolute;left:1596;top:703;width:1761;height:259;mso-position-horizontal-relative:page;mso-position-vertical-relative:page" coordsize="1761,259" o:allowincell="f" path="m1760,162r-50,l1693,219r,l1688,203r-14,-41l1633,162r-19,57l1613,219r-17,-57l1547,162r38,93l1635,255r13,-36l1653,203r,l1671,255r51,l1737,219r23,-57e" fillcolor="#231f20" stroked="f">
            <v:path arrowok="t"/>
          </v:shape>
          <w10:wrap anchorx="page" anchory="page"/>
        </v:group>
      </w:pict>
    </w:r>
    <w:r>
      <w:rPr>
        <w:noProof/>
      </w:rPr>
      <w:pict w14:anchorId="684C2B32">
        <v:shapetype id="_x0000_t202" coordsize="21600,21600" o:spt="202" path="m,l,21600r21600,l21600,xe">
          <v:stroke joinstyle="miter"/>
          <v:path gradientshapeok="t" o:connecttype="rect"/>
        </v:shapetype>
        <v:shape id="_x0000_s2557" type="#_x0000_t202" style="position:absolute;margin-left:34pt;margin-top:35.45pt;width:21.3pt;height:16.25pt;z-index:-1;mso-position-horizontal-relative:page;mso-position-vertical-relative:page" o:allowincell="f" filled="f" stroked="f">
          <v:textbox inset="0,0,0,0">
            <w:txbxContent>
              <w:p w14:paraId="711FC3B5" w14:textId="77777777" w:rsidR="00876562" w:rsidRDefault="00876562">
                <w:pPr>
                  <w:pStyle w:val="BodyText"/>
                  <w:kinsoku w:val="0"/>
                  <w:overflowPunct w:val="0"/>
                  <w:spacing w:before="25"/>
                  <w:ind w:left="40"/>
                  <w:rPr>
                    <w:b/>
                    <w:bCs/>
                    <w:color w:val="231F20"/>
                    <w:w w:val="90"/>
                    <w:sz w:val="24"/>
                    <w:szCs w:val="24"/>
                  </w:rPr>
                </w:pPr>
                <w:r>
                  <w:rPr>
                    <w:b/>
                    <w:bCs/>
                    <w:color w:val="231F20"/>
                    <w:w w:val="90"/>
                    <w:sz w:val="24"/>
                    <w:szCs w:val="24"/>
                  </w:rPr>
                  <w:fldChar w:fldCharType="begin"/>
                </w:r>
                <w:r>
                  <w:rPr>
                    <w:b/>
                    <w:bCs/>
                    <w:color w:val="231F20"/>
                    <w:w w:val="90"/>
                    <w:sz w:val="24"/>
                    <w:szCs w:val="24"/>
                  </w:rPr>
                  <w:instrText xml:space="preserve"> PAGE </w:instrText>
                </w:r>
                <w:r>
                  <w:rPr>
                    <w:b/>
                    <w:bCs/>
                    <w:color w:val="231F20"/>
                    <w:w w:val="90"/>
                    <w:sz w:val="24"/>
                    <w:szCs w:val="24"/>
                  </w:rPr>
                  <w:fldChar w:fldCharType="separate"/>
                </w:r>
                <w:r w:rsidR="00C901FD">
                  <w:rPr>
                    <w:b/>
                    <w:bCs/>
                    <w:noProof/>
                    <w:color w:val="231F20"/>
                    <w:w w:val="90"/>
                    <w:sz w:val="24"/>
                    <w:szCs w:val="24"/>
                  </w:rPr>
                  <w:t>62</w:t>
                </w:r>
                <w:r>
                  <w:rPr>
                    <w:b/>
                    <w:bCs/>
                    <w:color w:val="231F20"/>
                    <w:w w:val="90"/>
                    <w:sz w:val="24"/>
                    <w:szCs w:val="24"/>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40" w:hanging="100"/>
      </w:pPr>
      <w:rPr>
        <w:b w:val="0"/>
        <w:bCs w:val="0"/>
        <w:w w:val="90"/>
        <w:position w:val="3"/>
      </w:rPr>
    </w:lvl>
    <w:lvl w:ilvl="1">
      <w:numFmt w:val="bullet"/>
      <w:lvlText w:val="•"/>
      <w:lvlJc w:val="left"/>
      <w:pPr>
        <w:ind w:left="1540" w:hanging="100"/>
      </w:pPr>
    </w:lvl>
    <w:lvl w:ilvl="2">
      <w:numFmt w:val="bullet"/>
      <w:lvlText w:val="•"/>
      <w:lvlJc w:val="left"/>
      <w:pPr>
        <w:ind w:left="3160" w:hanging="100"/>
      </w:pPr>
    </w:lvl>
    <w:lvl w:ilvl="3">
      <w:numFmt w:val="bullet"/>
      <w:lvlText w:val="•"/>
      <w:lvlJc w:val="left"/>
      <w:pPr>
        <w:ind w:left="3777" w:hanging="100"/>
      </w:pPr>
    </w:lvl>
    <w:lvl w:ilvl="4">
      <w:numFmt w:val="bullet"/>
      <w:lvlText w:val="•"/>
      <w:lvlJc w:val="left"/>
      <w:pPr>
        <w:ind w:left="4395" w:hanging="100"/>
      </w:pPr>
    </w:lvl>
    <w:lvl w:ilvl="5">
      <w:numFmt w:val="bullet"/>
      <w:lvlText w:val="•"/>
      <w:lvlJc w:val="left"/>
      <w:pPr>
        <w:ind w:left="5012" w:hanging="100"/>
      </w:pPr>
    </w:lvl>
    <w:lvl w:ilvl="6">
      <w:numFmt w:val="bullet"/>
      <w:lvlText w:val="•"/>
      <w:lvlJc w:val="left"/>
      <w:pPr>
        <w:ind w:left="5630" w:hanging="100"/>
      </w:pPr>
    </w:lvl>
    <w:lvl w:ilvl="7">
      <w:numFmt w:val="bullet"/>
      <w:lvlText w:val="•"/>
      <w:lvlJc w:val="left"/>
      <w:pPr>
        <w:ind w:left="6247" w:hanging="100"/>
      </w:pPr>
    </w:lvl>
    <w:lvl w:ilvl="8">
      <w:numFmt w:val="bullet"/>
      <w:lvlText w:val="•"/>
      <w:lvlJc w:val="left"/>
      <w:pPr>
        <w:ind w:left="6865" w:hanging="100"/>
      </w:pPr>
    </w:lvl>
  </w:abstractNum>
  <w:abstractNum w:abstractNumId="1" w15:restartNumberingAfterBreak="0">
    <w:nsid w:val="00000403"/>
    <w:multiLevelType w:val="multilevel"/>
    <w:tmpl w:val="00000886"/>
    <w:lvl w:ilvl="0">
      <w:start w:val="1"/>
      <w:numFmt w:val="decimal"/>
      <w:lvlText w:val="%1."/>
      <w:lvlJc w:val="left"/>
      <w:pPr>
        <w:ind w:left="322" w:hanging="223"/>
      </w:pPr>
      <w:rPr>
        <w:rFonts w:ascii="Arial" w:hAnsi="Arial" w:cs="Arial"/>
        <w:b w:val="0"/>
        <w:bCs w:val="0"/>
        <w:color w:val="231F20"/>
        <w:w w:val="100"/>
        <w:sz w:val="20"/>
        <w:szCs w:val="20"/>
      </w:rPr>
    </w:lvl>
    <w:lvl w:ilvl="1">
      <w:numFmt w:val="bullet"/>
      <w:lvlText w:val="•"/>
      <w:lvlJc w:val="left"/>
      <w:pPr>
        <w:ind w:left="1096" w:hanging="223"/>
      </w:pPr>
    </w:lvl>
    <w:lvl w:ilvl="2">
      <w:numFmt w:val="bullet"/>
      <w:lvlText w:val="•"/>
      <w:lvlJc w:val="left"/>
      <w:pPr>
        <w:ind w:left="1872" w:hanging="223"/>
      </w:pPr>
    </w:lvl>
    <w:lvl w:ilvl="3">
      <w:numFmt w:val="bullet"/>
      <w:lvlText w:val="•"/>
      <w:lvlJc w:val="left"/>
      <w:pPr>
        <w:ind w:left="2648" w:hanging="223"/>
      </w:pPr>
    </w:lvl>
    <w:lvl w:ilvl="4">
      <w:numFmt w:val="bullet"/>
      <w:lvlText w:val="•"/>
      <w:lvlJc w:val="left"/>
      <w:pPr>
        <w:ind w:left="3424" w:hanging="223"/>
      </w:pPr>
    </w:lvl>
    <w:lvl w:ilvl="5">
      <w:numFmt w:val="bullet"/>
      <w:lvlText w:val="•"/>
      <w:lvlJc w:val="left"/>
      <w:pPr>
        <w:ind w:left="4200" w:hanging="223"/>
      </w:pPr>
    </w:lvl>
    <w:lvl w:ilvl="6">
      <w:numFmt w:val="bullet"/>
      <w:lvlText w:val="•"/>
      <w:lvlJc w:val="left"/>
      <w:pPr>
        <w:ind w:left="4976" w:hanging="223"/>
      </w:pPr>
    </w:lvl>
    <w:lvl w:ilvl="7">
      <w:numFmt w:val="bullet"/>
      <w:lvlText w:val="•"/>
      <w:lvlJc w:val="left"/>
      <w:pPr>
        <w:ind w:left="5752" w:hanging="223"/>
      </w:pPr>
    </w:lvl>
    <w:lvl w:ilvl="8">
      <w:numFmt w:val="bullet"/>
      <w:lvlText w:val="•"/>
      <w:lvlJc w:val="left"/>
      <w:pPr>
        <w:ind w:left="6528" w:hanging="223"/>
      </w:pPr>
    </w:lvl>
  </w:abstractNum>
  <w:abstractNum w:abstractNumId="2" w15:restartNumberingAfterBreak="0">
    <w:nsid w:val="00000404"/>
    <w:multiLevelType w:val="multilevel"/>
    <w:tmpl w:val="00000887"/>
    <w:lvl w:ilvl="0">
      <w:start w:val="1"/>
      <w:numFmt w:val="decimal"/>
      <w:lvlText w:val="%1"/>
      <w:lvlJc w:val="left"/>
      <w:pPr>
        <w:ind w:left="100" w:hanging="144"/>
      </w:pPr>
      <w:rPr>
        <w:rFonts w:ascii="Arial" w:hAnsi="Arial" w:cs="Arial"/>
        <w:b w:val="0"/>
        <w:bCs w:val="0"/>
        <w:color w:val="231F20"/>
        <w:w w:val="86"/>
        <w:sz w:val="20"/>
        <w:szCs w:val="20"/>
      </w:rPr>
    </w:lvl>
    <w:lvl w:ilvl="1">
      <w:numFmt w:val="bullet"/>
      <w:lvlText w:val="•"/>
      <w:lvlJc w:val="left"/>
      <w:pPr>
        <w:ind w:left="292" w:hanging="144"/>
      </w:pPr>
    </w:lvl>
    <w:lvl w:ilvl="2">
      <w:numFmt w:val="bullet"/>
      <w:lvlText w:val="•"/>
      <w:lvlJc w:val="left"/>
      <w:pPr>
        <w:ind w:left="484" w:hanging="144"/>
      </w:pPr>
    </w:lvl>
    <w:lvl w:ilvl="3">
      <w:numFmt w:val="bullet"/>
      <w:lvlText w:val="•"/>
      <w:lvlJc w:val="left"/>
      <w:pPr>
        <w:ind w:left="676" w:hanging="144"/>
      </w:pPr>
    </w:lvl>
    <w:lvl w:ilvl="4">
      <w:numFmt w:val="bullet"/>
      <w:lvlText w:val="•"/>
      <w:lvlJc w:val="left"/>
      <w:pPr>
        <w:ind w:left="868" w:hanging="144"/>
      </w:pPr>
    </w:lvl>
    <w:lvl w:ilvl="5">
      <w:numFmt w:val="bullet"/>
      <w:lvlText w:val="•"/>
      <w:lvlJc w:val="left"/>
      <w:pPr>
        <w:ind w:left="1060" w:hanging="144"/>
      </w:pPr>
    </w:lvl>
    <w:lvl w:ilvl="6">
      <w:numFmt w:val="bullet"/>
      <w:lvlText w:val="•"/>
      <w:lvlJc w:val="left"/>
      <w:pPr>
        <w:ind w:left="1252" w:hanging="144"/>
      </w:pPr>
    </w:lvl>
    <w:lvl w:ilvl="7">
      <w:numFmt w:val="bullet"/>
      <w:lvlText w:val="•"/>
      <w:lvlJc w:val="left"/>
      <w:pPr>
        <w:ind w:left="1444" w:hanging="144"/>
      </w:pPr>
    </w:lvl>
    <w:lvl w:ilvl="8">
      <w:numFmt w:val="bullet"/>
      <w:lvlText w:val="•"/>
      <w:lvlJc w:val="left"/>
      <w:pPr>
        <w:ind w:left="1636" w:hanging="144"/>
      </w:pPr>
    </w:lvl>
  </w:abstractNum>
  <w:abstractNum w:abstractNumId="3" w15:restartNumberingAfterBreak="0">
    <w:nsid w:val="00000405"/>
    <w:multiLevelType w:val="multilevel"/>
    <w:tmpl w:val="00000888"/>
    <w:lvl w:ilvl="0">
      <w:start w:val="1"/>
      <w:numFmt w:val="decimal"/>
      <w:lvlText w:val="%1."/>
      <w:lvlJc w:val="left"/>
      <w:pPr>
        <w:ind w:left="100" w:hanging="214"/>
      </w:pPr>
      <w:rPr>
        <w:rFonts w:ascii="Arial" w:hAnsi="Arial" w:cs="Arial"/>
        <w:b/>
        <w:bCs/>
        <w:i/>
        <w:iCs/>
        <w:color w:val="231F20"/>
        <w:w w:val="96"/>
        <w:sz w:val="20"/>
        <w:szCs w:val="20"/>
      </w:rPr>
    </w:lvl>
    <w:lvl w:ilvl="1">
      <w:numFmt w:val="bullet"/>
      <w:lvlText w:val="•"/>
      <w:lvlJc w:val="left"/>
      <w:pPr>
        <w:ind w:left="904" w:hanging="214"/>
      </w:pPr>
    </w:lvl>
    <w:lvl w:ilvl="2">
      <w:numFmt w:val="bullet"/>
      <w:lvlText w:val="•"/>
      <w:lvlJc w:val="left"/>
      <w:pPr>
        <w:ind w:left="1708" w:hanging="214"/>
      </w:pPr>
    </w:lvl>
    <w:lvl w:ilvl="3">
      <w:numFmt w:val="bullet"/>
      <w:lvlText w:val="•"/>
      <w:lvlJc w:val="left"/>
      <w:pPr>
        <w:ind w:left="2512" w:hanging="214"/>
      </w:pPr>
    </w:lvl>
    <w:lvl w:ilvl="4">
      <w:numFmt w:val="bullet"/>
      <w:lvlText w:val="•"/>
      <w:lvlJc w:val="left"/>
      <w:pPr>
        <w:ind w:left="3316" w:hanging="214"/>
      </w:pPr>
    </w:lvl>
    <w:lvl w:ilvl="5">
      <w:numFmt w:val="bullet"/>
      <w:lvlText w:val="•"/>
      <w:lvlJc w:val="left"/>
      <w:pPr>
        <w:ind w:left="4120" w:hanging="214"/>
      </w:pPr>
    </w:lvl>
    <w:lvl w:ilvl="6">
      <w:numFmt w:val="bullet"/>
      <w:lvlText w:val="•"/>
      <w:lvlJc w:val="left"/>
      <w:pPr>
        <w:ind w:left="4924" w:hanging="214"/>
      </w:pPr>
    </w:lvl>
    <w:lvl w:ilvl="7">
      <w:numFmt w:val="bullet"/>
      <w:lvlText w:val="•"/>
      <w:lvlJc w:val="left"/>
      <w:pPr>
        <w:ind w:left="5728" w:hanging="214"/>
      </w:pPr>
    </w:lvl>
    <w:lvl w:ilvl="8">
      <w:numFmt w:val="bullet"/>
      <w:lvlText w:val="•"/>
      <w:lvlJc w:val="left"/>
      <w:pPr>
        <w:ind w:left="6532" w:hanging="214"/>
      </w:pPr>
    </w:lvl>
  </w:abstractNum>
  <w:abstractNum w:abstractNumId="4" w15:restartNumberingAfterBreak="0">
    <w:nsid w:val="00000406"/>
    <w:multiLevelType w:val="multilevel"/>
    <w:tmpl w:val="00000889"/>
    <w:lvl w:ilvl="0">
      <w:start w:val="1"/>
      <w:numFmt w:val="decimal"/>
      <w:lvlText w:val="%1"/>
      <w:lvlJc w:val="left"/>
      <w:pPr>
        <w:ind w:left="190" w:hanging="144"/>
      </w:pPr>
      <w:rPr>
        <w:rFonts w:ascii="Arial" w:hAnsi="Arial" w:cs="Arial"/>
        <w:b w:val="0"/>
        <w:bCs w:val="0"/>
        <w:color w:val="231F20"/>
        <w:w w:val="86"/>
        <w:sz w:val="20"/>
        <w:szCs w:val="20"/>
      </w:rPr>
    </w:lvl>
    <w:lvl w:ilvl="1">
      <w:numFmt w:val="bullet"/>
      <w:lvlText w:val="•"/>
      <w:lvlJc w:val="left"/>
      <w:pPr>
        <w:ind w:left="369" w:hanging="144"/>
      </w:pPr>
    </w:lvl>
    <w:lvl w:ilvl="2">
      <w:numFmt w:val="bullet"/>
      <w:lvlText w:val="•"/>
      <w:lvlJc w:val="left"/>
      <w:pPr>
        <w:ind w:left="539" w:hanging="144"/>
      </w:pPr>
    </w:lvl>
    <w:lvl w:ilvl="3">
      <w:numFmt w:val="bullet"/>
      <w:lvlText w:val="•"/>
      <w:lvlJc w:val="left"/>
      <w:pPr>
        <w:ind w:left="709" w:hanging="144"/>
      </w:pPr>
    </w:lvl>
    <w:lvl w:ilvl="4">
      <w:numFmt w:val="bullet"/>
      <w:lvlText w:val="•"/>
      <w:lvlJc w:val="left"/>
      <w:pPr>
        <w:ind w:left="878" w:hanging="144"/>
      </w:pPr>
    </w:lvl>
    <w:lvl w:ilvl="5">
      <w:numFmt w:val="bullet"/>
      <w:lvlText w:val="•"/>
      <w:lvlJc w:val="left"/>
      <w:pPr>
        <w:ind w:left="1048" w:hanging="144"/>
      </w:pPr>
    </w:lvl>
    <w:lvl w:ilvl="6">
      <w:numFmt w:val="bullet"/>
      <w:lvlText w:val="•"/>
      <w:lvlJc w:val="left"/>
      <w:pPr>
        <w:ind w:left="1217" w:hanging="144"/>
      </w:pPr>
    </w:lvl>
    <w:lvl w:ilvl="7">
      <w:numFmt w:val="bullet"/>
      <w:lvlText w:val="•"/>
      <w:lvlJc w:val="left"/>
      <w:pPr>
        <w:ind w:left="1387" w:hanging="144"/>
      </w:pPr>
    </w:lvl>
    <w:lvl w:ilvl="8">
      <w:numFmt w:val="bullet"/>
      <w:lvlText w:val="•"/>
      <w:lvlJc w:val="left"/>
      <w:pPr>
        <w:ind w:left="1557" w:hanging="144"/>
      </w:pPr>
    </w:lvl>
  </w:abstractNum>
  <w:abstractNum w:abstractNumId="5" w15:restartNumberingAfterBreak="0">
    <w:nsid w:val="00225021"/>
    <w:multiLevelType w:val="hybridMultilevel"/>
    <w:tmpl w:val="732CE09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 w15:restartNumberingAfterBreak="0">
    <w:nsid w:val="02047973"/>
    <w:multiLevelType w:val="hybridMultilevel"/>
    <w:tmpl w:val="0BE00A5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B1781D"/>
    <w:multiLevelType w:val="hybridMultilevel"/>
    <w:tmpl w:val="929E36F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2C86E18"/>
    <w:multiLevelType w:val="hybridMultilevel"/>
    <w:tmpl w:val="C902D40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03EA4A73"/>
    <w:multiLevelType w:val="hybridMultilevel"/>
    <w:tmpl w:val="A9F2199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3E69E3"/>
    <w:multiLevelType w:val="hybridMultilevel"/>
    <w:tmpl w:val="D83291F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F0662"/>
    <w:multiLevelType w:val="hybridMultilevel"/>
    <w:tmpl w:val="23B67B5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05507AE3"/>
    <w:multiLevelType w:val="hybridMultilevel"/>
    <w:tmpl w:val="6B84479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944171"/>
    <w:multiLevelType w:val="hybridMultilevel"/>
    <w:tmpl w:val="77DE20A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059D0C4E"/>
    <w:multiLevelType w:val="hybridMultilevel"/>
    <w:tmpl w:val="A15CBE0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092A25"/>
    <w:multiLevelType w:val="hybridMultilevel"/>
    <w:tmpl w:val="0D827A42"/>
    <w:lvl w:ilvl="0" w:tplc="432A0782">
      <w:start w:val="1"/>
      <w:numFmt w:val="bullet"/>
      <w:lvlText w:val=""/>
      <w:lvlJc w:val="left"/>
      <w:pPr>
        <w:ind w:left="3520" w:hanging="360"/>
      </w:pPr>
      <w:rPr>
        <w:rFonts w:ascii="Wingdings" w:hAnsi="Wingdings" w:hint="default"/>
        <w:color w:val="A6A6A6"/>
        <w:sz w:val="20"/>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6" w15:restartNumberingAfterBreak="0">
    <w:nsid w:val="06BD1F9B"/>
    <w:multiLevelType w:val="hybridMultilevel"/>
    <w:tmpl w:val="8CD06B9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C15CB5"/>
    <w:multiLevelType w:val="hybridMultilevel"/>
    <w:tmpl w:val="B408448A"/>
    <w:lvl w:ilvl="0" w:tplc="432A0782">
      <w:start w:val="1"/>
      <w:numFmt w:val="bullet"/>
      <w:lvlText w:val=""/>
      <w:lvlJc w:val="left"/>
      <w:pPr>
        <w:ind w:left="3520" w:hanging="360"/>
      </w:pPr>
      <w:rPr>
        <w:rFonts w:ascii="Wingdings" w:hAnsi="Wingdings" w:hint="default"/>
        <w:color w:val="A6A6A6"/>
        <w:sz w:val="20"/>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8" w15:restartNumberingAfterBreak="0">
    <w:nsid w:val="0899194D"/>
    <w:multiLevelType w:val="hybridMultilevel"/>
    <w:tmpl w:val="AD5647A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CB068B"/>
    <w:multiLevelType w:val="hybridMultilevel"/>
    <w:tmpl w:val="4B9E7254"/>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0" w15:restartNumberingAfterBreak="0">
    <w:nsid w:val="0A3250D0"/>
    <w:multiLevelType w:val="hybridMultilevel"/>
    <w:tmpl w:val="00EEF00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1" w15:restartNumberingAfterBreak="0">
    <w:nsid w:val="0D3009F0"/>
    <w:multiLevelType w:val="hybridMultilevel"/>
    <w:tmpl w:val="F608415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0EF63512"/>
    <w:multiLevelType w:val="hybridMultilevel"/>
    <w:tmpl w:val="3E14F6B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D05645"/>
    <w:multiLevelType w:val="hybridMultilevel"/>
    <w:tmpl w:val="D0DC0EC6"/>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11727EC5"/>
    <w:multiLevelType w:val="hybridMultilevel"/>
    <w:tmpl w:val="4BE4C0B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5" w15:restartNumberingAfterBreak="0">
    <w:nsid w:val="11D66D63"/>
    <w:multiLevelType w:val="hybridMultilevel"/>
    <w:tmpl w:val="899805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F80570"/>
    <w:multiLevelType w:val="hybridMultilevel"/>
    <w:tmpl w:val="B266784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14813C5B"/>
    <w:multiLevelType w:val="hybridMultilevel"/>
    <w:tmpl w:val="67DE4DB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C02DC4"/>
    <w:multiLevelType w:val="hybridMultilevel"/>
    <w:tmpl w:val="0AF0FD5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9" w15:restartNumberingAfterBreak="0">
    <w:nsid w:val="17541B89"/>
    <w:multiLevelType w:val="hybridMultilevel"/>
    <w:tmpl w:val="10B66F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147139"/>
    <w:multiLevelType w:val="hybridMultilevel"/>
    <w:tmpl w:val="E2C6719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195E5787"/>
    <w:multiLevelType w:val="hybridMultilevel"/>
    <w:tmpl w:val="1812BE36"/>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2" w15:restartNumberingAfterBreak="0">
    <w:nsid w:val="1EB11462"/>
    <w:multiLevelType w:val="hybridMultilevel"/>
    <w:tmpl w:val="2D26943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8D00B8"/>
    <w:multiLevelType w:val="hybridMultilevel"/>
    <w:tmpl w:val="7838971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4" w15:restartNumberingAfterBreak="0">
    <w:nsid w:val="21446CFE"/>
    <w:multiLevelType w:val="hybridMultilevel"/>
    <w:tmpl w:val="4DCC1338"/>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250455C6"/>
    <w:multiLevelType w:val="hybridMultilevel"/>
    <w:tmpl w:val="B30AFDE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6" w15:restartNumberingAfterBreak="0">
    <w:nsid w:val="251A0EAA"/>
    <w:multiLevelType w:val="hybridMultilevel"/>
    <w:tmpl w:val="88ACC13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CC257F"/>
    <w:multiLevelType w:val="hybridMultilevel"/>
    <w:tmpl w:val="89A278A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8" w15:restartNumberingAfterBreak="0">
    <w:nsid w:val="27CA1FD1"/>
    <w:multiLevelType w:val="hybridMultilevel"/>
    <w:tmpl w:val="BAEA5B6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9" w15:restartNumberingAfterBreak="0">
    <w:nsid w:val="285E4DE8"/>
    <w:multiLevelType w:val="hybridMultilevel"/>
    <w:tmpl w:val="15F82450"/>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15:restartNumberingAfterBreak="0">
    <w:nsid w:val="2A1111FE"/>
    <w:multiLevelType w:val="hybridMultilevel"/>
    <w:tmpl w:val="E8E2AB44"/>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1" w15:restartNumberingAfterBreak="0">
    <w:nsid w:val="2C5D3366"/>
    <w:multiLevelType w:val="hybridMultilevel"/>
    <w:tmpl w:val="1E78579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BD66BA"/>
    <w:multiLevelType w:val="hybridMultilevel"/>
    <w:tmpl w:val="7D1AC236"/>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3" w15:restartNumberingAfterBreak="0">
    <w:nsid w:val="317226D1"/>
    <w:multiLevelType w:val="hybridMultilevel"/>
    <w:tmpl w:val="ABC8AED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4" w15:restartNumberingAfterBreak="0">
    <w:nsid w:val="31750F12"/>
    <w:multiLevelType w:val="hybridMultilevel"/>
    <w:tmpl w:val="BC9C335C"/>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5" w15:restartNumberingAfterBreak="0">
    <w:nsid w:val="32B1713F"/>
    <w:multiLevelType w:val="hybridMultilevel"/>
    <w:tmpl w:val="BDDA0D5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210F0D"/>
    <w:multiLevelType w:val="hybridMultilevel"/>
    <w:tmpl w:val="397CC5C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84556A"/>
    <w:multiLevelType w:val="hybridMultilevel"/>
    <w:tmpl w:val="1C64B32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8" w15:restartNumberingAfterBreak="0">
    <w:nsid w:val="364C3442"/>
    <w:multiLevelType w:val="hybridMultilevel"/>
    <w:tmpl w:val="19D0AF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811016"/>
    <w:multiLevelType w:val="hybridMultilevel"/>
    <w:tmpl w:val="49CA25AC"/>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0" w15:restartNumberingAfterBreak="0">
    <w:nsid w:val="3E2B362C"/>
    <w:multiLevelType w:val="hybridMultilevel"/>
    <w:tmpl w:val="D3E2398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3945DB"/>
    <w:multiLevelType w:val="hybridMultilevel"/>
    <w:tmpl w:val="653AD00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BD092A"/>
    <w:multiLevelType w:val="hybridMultilevel"/>
    <w:tmpl w:val="8A2EA91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53" w15:restartNumberingAfterBreak="0">
    <w:nsid w:val="3FDB05F3"/>
    <w:multiLevelType w:val="hybridMultilevel"/>
    <w:tmpl w:val="F056B45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1E7E72"/>
    <w:multiLevelType w:val="hybridMultilevel"/>
    <w:tmpl w:val="5AECA82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48478D"/>
    <w:multiLevelType w:val="hybridMultilevel"/>
    <w:tmpl w:val="4EE2AA0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B34B11"/>
    <w:multiLevelType w:val="hybridMultilevel"/>
    <w:tmpl w:val="2864F7D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5039F1"/>
    <w:multiLevelType w:val="hybridMultilevel"/>
    <w:tmpl w:val="134801C2"/>
    <w:lvl w:ilvl="0" w:tplc="432A0782">
      <w:start w:val="1"/>
      <w:numFmt w:val="bullet"/>
      <w:lvlText w:val=""/>
      <w:lvlJc w:val="left"/>
      <w:pPr>
        <w:ind w:left="1199" w:hanging="360"/>
      </w:pPr>
      <w:rPr>
        <w:rFonts w:ascii="Wingdings" w:hAnsi="Wingdings" w:hint="default"/>
        <w:color w:val="A6A6A6"/>
        <w:sz w:val="2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8" w15:restartNumberingAfterBreak="0">
    <w:nsid w:val="48313FF4"/>
    <w:multiLevelType w:val="hybridMultilevel"/>
    <w:tmpl w:val="57142B6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0A713C"/>
    <w:multiLevelType w:val="hybridMultilevel"/>
    <w:tmpl w:val="A9FCCF1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0" w15:restartNumberingAfterBreak="0">
    <w:nsid w:val="4BB94AC2"/>
    <w:multiLevelType w:val="hybridMultilevel"/>
    <w:tmpl w:val="85A6D00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1" w15:restartNumberingAfterBreak="0">
    <w:nsid w:val="4BCC1B09"/>
    <w:multiLevelType w:val="hybridMultilevel"/>
    <w:tmpl w:val="D1A661E4"/>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2" w15:restartNumberingAfterBreak="0">
    <w:nsid w:val="4DC96D91"/>
    <w:multiLevelType w:val="hybridMultilevel"/>
    <w:tmpl w:val="6B3437C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3" w15:restartNumberingAfterBreak="0">
    <w:nsid w:val="4FF47B78"/>
    <w:multiLevelType w:val="hybridMultilevel"/>
    <w:tmpl w:val="20FAA06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453EBF"/>
    <w:multiLevelType w:val="hybridMultilevel"/>
    <w:tmpl w:val="B836A7B8"/>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5" w15:restartNumberingAfterBreak="0">
    <w:nsid w:val="56746E0B"/>
    <w:multiLevelType w:val="hybridMultilevel"/>
    <w:tmpl w:val="D9145CC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6" w15:restartNumberingAfterBreak="0">
    <w:nsid w:val="58062638"/>
    <w:multiLevelType w:val="hybridMultilevel"/>
    <w:tmpl w:val="E5300D9E"/>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7" w15:restartNumberingAfterBreak="0">
    <w:nsid w:val="58311832"/>
    <w:multiLevelType w:val="hybridMultilevel"/>
    <w:tmpl w:val="CEAE76A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46CFD"/>
    <w:multiLevelType w:val="hybridMultilevel"/>
    <w:tmpl w:val="FCB8B18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9" w15:restartNumberingAfterBreak="0">
    <w:nsid w:val="5C086F22"/>
    <w:multiLevelType w:val="hybridMultilevel"/>
    <w:tmpl w:val="8CF6463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147515"/>
    <w:multiLevelType w:val="hybridMultilevel"/>
    <w:tmpl w:val="D2F0F9E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9002F2"/>
    <w:multiLevelType w:val="hybridMultilevel"/>
    <w:tmpl w:val="4EB27828"/>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2" w15:restartNumberingAfterBreak="0">
    <w:nsid w:val="5EBF1499"/>
    <w:multiLevelType w:val="hybridMultilevel"/>
    <w:tmpl w:val="ED7AE45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B10AC2"/>
    <w:multiLevelType w:val="hybridMultilevel"/>
    <w:tmpl w:val="EAB854B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4A3392"/>
    <w:multiLevelType w:val="hybridMultilevel"/>
    <w:tmpl w:val="428EC0A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F573BF"/>
    <w:multiLevelType w:val="hybridMultilevel"/>
    <w:tmpl w:val="7D3842C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6" w15:restartNumberingAfterBreak="0">
    <w:nsid w:val="6A5F0910"/>
    <w:multiLevelType w:val="hybridMultilevel"/>
    <w:tmpl w:val="B288ABE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7" w15:restartNumberingAfterBreak="0">
    <w:nsid w:val="6AB1448B"/>
    <w:multiLevelType w:val="hybridMultilevel"/>
    <w:tmpl w:val="BCD0252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8" w15:restartNumberingAfterBreak="0">
    <w:nsid w:val="6C537B0D"/>
    <w:multiLevelType w:val="hybridMultilevel"/>
    <w:tmpl w:val="D4B24A9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BA751B"/>
    <w:multiLevelType w:val="hybridMultilevel"/>
    <w:tmpl w:val="9C70E3A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EE02B9"/>
    <w:multiLevelType w:val="hybridMultilevel"/>
    <w:tmpl w:val="34C603D8"/>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1" w15:restartNumberingAfterBreak="0">
    <w:nsid w:val="6DFF2B83"/>
    <w:multiLevelType w:val="hybridMultilevel"/>
    <w:tmpl w:val="F5848ABC"/>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2" w15:restartNumberingAfterBreak="0">
    <w:nsid w:val="70F77282"/>
    <w:multiLevelType w:val="hybridMultilevel"/>
    <w:tmpl w:val="8B1AFDC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7A176B"/>
    <w:multiLevelType w:val="hybridMultilevel"/>
    <w:tmpl w:val="289C568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4" w15:restartNumberingAfterBreak="0">
    <w:nsid w:val="71CA35A1"/>
    <w:multiLevelType w:val="hybridMultilevel"/>
    <w:tmpl w:val="2E6EB05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895216"/>
    <w:multiLevelType w:val="hybridMultilevel"/>
    <w:tmpl w:val="B532E03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963913"/>
    <w:multiLevelType w:val="hybridMultilevel"/>
    <w:tmpl w:val="9C784EF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7" w15:restartNumberingAfterBreak="0">
    <w:nsid w:val="72A15AC6"/>
    <w:multiLevelType w:val="hybridMultilevel"/>
    <w:tmpl w:val="4D44B1D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8" w15:restartNumberingAfterBreak="0">
    <w:nsid w:val="77832EC2"/>
    <w:multiLevelType w:val="hybridMultilevel"/>
    <w:tmpl w:val="F32A4AE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1E6D67"/>
    <w:multiLevelType w:val="hybridMultilevel"/>
    <w:tmpl w:val="9DDEE452"/>
    <w:lvl w:ilvl="0" w:tplc="432A0782">
      <w:start w:val="1"/>
      <w:numFmt w:val="bullet"/>
      <w:lvlText w:val=""/>
      <w:lvlJc w:val="left"/>
      <w:pPr>
        <w:ind w:left="1199" w:hanging="360"/>
      </w:pPr>
      <w:rPr>
        <w:rFonts w:ascii="Wingdings" w:hAnsi="Wingdings" w:hint="default"/>
        <w:color w:val="A6A6A6"/>
        <w:sz w:val="2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90" w15:restartNumberingAfterBreak="0">
    <w:nsid w:val="7A95674C"/>
    <w:multiLevelType w:val="hybridMultilevel"/>
    <w:tmpl w:val="155A6FD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7D4747"/>
    <w:multiLevelType w:val="hybridMultilevel"/>
    <w:tmpl w:val="4C2C9414"/>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2" w15:restartNumberingAfterBreak="0">
    <w:nsid w:val="7C2B5E91"/>
    <w:multiLevelType w:val="hybridMultilevel"/>
    <w:tmpl w:val="5CBE5C5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3" w15:restartNumberingAfterBreak="0">
    <w:nsid w:val="7D310F78"/>
    <w:multiLevelType w:val="hybridMultilevel"/>
    <w:tmpl w:val="61ECFA6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78"/>
  </w:num>
  <w:num w:numId="8">
    <w:abstractNumId w:val="20"/>
  </w:num>
  <w:num w:numId="9">
    <w:abstractNumId w:val="5"/>
  </w:num>
  <w:num w:numId="10">
    <w:abstractNumId w:val="84"/>
  </w:num>
  <w:num w:numId="11">
    <w:abstractNumId w:val="12"/>
  </w:num>
  <w:num w:numId="12">
    <w:abstractNumId w:val="6"/>
  </w:num>
  <w:num w:numId="13">
    <w:abstractNumId w:val="47"/>
  </w:num>
  <w:num w:numId="14">
    <w:abstractNumId w:val="76"/>
  </w:num>
  <w:num w:numId="15">
    <w:abstractNumId w:val="7"/>
  </w:num>
  <w:num w:numId="16">
    <w:abstractNumId w:val="45"/>
  </w:num>
  <w:num w:numId="17">
    <w:abstractNumId w:val="23"/>
  </w:num>
  <w:num w:numId="18">
    <w:abstractNumId w:val="26"/>
  </w:num>
  <w:num w:numId="19">
    <w:abstractNumId w:val="79"/>
  </w:num>
  <w:num w:numId="20">
    <w:abstractNumId w:val="75"/>
  </w:num>
  <w:num w:numId="21">
    <w:abstractNumId w:val="55"/>
  </w:num>
  <w:num w:numId="22">
    <w:abstractNumId w:val="90"/>
  </w:num>
  <w:num w:numId="23">
    <w:abstractNumId w:val="24"/>
  </w:num>
  <w:num w:numId="24">
    <w:abstractNumId w:val="77"/>
  </w:num>
  <w:num w:numId="25">
    <w:abstractNumId w:val="13"/>
  </w:num>
  <w:num w:numId="26">
    <w:abstractNumId w:val="30"/>
  </w:num>
  <w:num w:numId="27">
    <w:abstractNumId w:val="66"/>
  </w:num>
  <w:num w:numId="28">
    <w:abstractNumId w:val="38"/>
  </w:num>
  <w:num w:numId="29">
    <w:abstractNumId w:val="40"/>
  </w:num>
  <w:num w:numId="30">
    <w:abstractNumId w:val="10"/>
  </w:num>
  <w:num w:numId="31">
    <w:abstractNumId w:val="34"/>
  </w:num>
  <w:num w:numId="32">
    <w:abstractNumId w:val="59"/>
  </w:num>
  <w:num w:numId="33">
    <w:abstractNumId w:val="81"/>
  </w:num>
  <w:num w:numId="34">
    <w:abstractNumId w:val="91"/>
  </w:num>
  <w:num w:numId="35">
    <w:abstractNumId w:val="37"/>
  </w:num>
  <w:num w:numId="36">
    <w:abstractNumId w:val="8"/>
  </w:num>
  <w:num w:numId="37">
    <w:abstractNumId w:val="16"/>
  </w:num>
  <w:num w:numId="38">
    <w:abstractNumId w:val="93"/>
  </w:num>
  <w:num w:numId="39">
    <w:abstractNumId w:val="61"/>
  </w:num>
  <w:num w:numId="40">
    <w:abstractNumId w:val="58"/>
  </w:num>
  <w:num w:numId="41">
    <w:abstractNumId w:val="41"/>
  </w:num>
  <w:num w:numId="42">
    <w:abstractNumId w:val="32"/>
  </w:num>
  <w:num w:numId="43">
    <w:abstractNumId w:val="31"/>
  </w:num>
  <w:num w:numId="44">
    <w:abstractNumId w:val="60"/>
  </w:num>
  <w:num w:numId="45">
    <w:abstractNumId w:val="19"/>
  </w:num>
  <w:num w:numId="46">
    <w:abstractNumId w:val="39"/>
  </w:num>
  <w:num w:numId="47">
    <w:abstractNumId w:val="21"/>
  </w:num>
  <w:num w:numId="48">
    <w:abstractNumId w:val="18"/>
  </w:num>
  <w:num w:numId="49">
    <w:abstractNumId w:val="63"/>
  </w:num>
  <w:num w:numId="50">
    <w:abstractNumId w:val="85"/>
  </w:num>
  <w:num w:numId="51">
    <w:abstractNumId w:val="86"/>
  </w:num>
  <w:num w:numId="52">
    <w:abstractNumId w:val="14"/>
  </w:num>
  <w:num w:numId="53">
    <w:abstractNumId w:val="42"/>
  </w:num>
  <w:num w:numId="54">
    <w:abstractNumId w:val="87"/>
  </w:num>
  <w:num w:numId="55">
    <w:abstractNumId w:val="83"/>
  </w:num>
  <w:num w:numId="56">
    <w:abstractNumId w:val="71"/>
  </w:num>
  <w:num w:numId="57">
    <w:abstractNumId w:val="53"/>
  </w:num>
  <w:num w:numId="58">
    <w:abstractNumId w:val="65"/>
  </w:num>
  <w:num w:numId="59">
    <w:abstractNumId w:val="51"/>
  </w:num>
  <w:num w:numId="60">
    <w:abstractNumId w:val="62"/>
  </w:num>
  <w:num w:numId="61">
    <w:abstractNumId w:val="67"/>
  </w:num>
  <w:num w:numId="62">
    <w:abstractNumId w:val="29"/>
  </w:num>
  <w:num w:numId="63">
    <w:abstractNumId w:val="43"/>
  </w:num>
  <w:num w:numId="64">
    <w:abstractNumId w:val="11"/>
  </w:num>
  <w:num w:numId="65">
    <w:abstractNumId w:val="44"/>
  </w:num>
  <w:num w:numId="66">
    <w:abstractNumId w:val="28"/>
  </w:num>
  <w:num w:numId="67">
    <w:abstractNumId w:val="48"/>
  </w:num>
  <w:num w:numId="68">
    <w:abstractNumId w:val="33"/>
  </w:num>
  <w:num w:numId="69">
    <w:abstractNumId w:val="56"/>
  </w:num>
  <w:num w:numId="70">
    <w:abstractNumId w:val="49"/>
  </w:num>
  <w:num w:numId="71">
    <w:abstractNumId w:val="25"/>
  </w:num>
  <w:num w:numId="72">
    <w:abstractNumId w:val="69"/>
  </w:num>
  <w:num w:numId="73">
    <w:abstractNumId w:val="9"/>
  </w:num>
  <w:num w:numId="74">
    <w:abstractNumId w:val="64"/>
  </w:num>
  <w:num w:numId="75">
    <w:abstractNumId w:val="22"/>
  </w:num>
  <w:num w:numId="76">
    <w:abstractNumId w:val="80"/>
  </w:num>
  <w:num w:numId="77">
    <w:abstractNumId w:val="52"/>
  </w:num>
  <w:num w:numId="78">
    <w:abstractNumId w:val="88"/>
  </w:num>
  <w:num w:numId="79">
    <w:abstractNumId w:val="68"/>
  </w:num>
  <w:num w:numId="80">
    <w:abstractNumId w:val="54"/>
  </w:num>
  <w:num w:numId="81">
    <w:abstractNumId w:val="73"/>
  </w:num>
  <w:num w:numId="82">
    <w:abstractNumId w:val="35"/>
  </w:num>
  <w:num w:numId="83">
    <w:abstractNumId w:val="27"/>
  </w:num>
  <w:num w:numId="84">
    <w:abstractNumId w:val="50"/>
  </w:num>
  <w:num w:numId="85">
    <w:abstractNumId w:val="70"/>
  </w:num>
  <w:num w:numId="86">
    <w:abstractNumId w:val="74"/>
  </w:num>
  <w:num w:numId="87">
    <w:abstractNumId w:val="57"/>
  </w:num>
  <w:num w:numId="88">
    <w:abstractNumId w:val="92"/>
  </w:num>
  <w:num w:numId="89">
    <w:abstractNumId w:val="72"/>
  </w:num>
  <w:num w:numId="90">
    <w:abstractNumId w:val="82"/>
  </w:num>
  <w:num w:numId="91">
    <w:abstractNumId w:val="36"/>
  </w:num>
  <w:num w:numId="92">
    <w:abstractNumId w:val="46"/>
  </w:num>
  <w:num w:numId="93">
    <w:abstractNumId w:val="89"/>
  </w:num>
  <w:num w:numId="94">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123"/>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44A"/>
    <w:rsid w:val="000373D2"/>
    <w:rsid w:val="00066C4F"/>
    <w:rsid w:val="000803D9"/>
    <w:rsid w:val="000F2707"/>
    <w:rsid w:val="001315EE"/>
    <w:rsid w:val="0014768F"/>
    <w:rsid w:val="00154767"/>
    <w:rsid w:val="00197EE6"/>
    <w:rsid w:val="002646F4"/>
    <w:rsid w:val="002B10AA"/>
    <w:rsid w:val="002D62C2"/>
    <w:rsid w:val="00336BD6"/>
    <w:rsid w:val="00350B70"/>
    <w:rsid w:val="003C6098"/>
    <w:rsid w:val="003E5F12"/>
    <w:rsid w:val="004565E5"/>
    <w:rsid w:val="004830CA"/>
    <w:rsid w:val="0050267C"/>
    <w:rsid w:val="00577967"/>
    <w:rsid w:val="0058553E"/>
    <w:rsid w:val="00594AC1"/>
    <w:rsid w:val="00602238"/>
    <w:rsid w:val="006B6562"/>
    <w:rsid w:val="006C7C7E"/>
    <w:rsid w:val="006F7946"/>
    <w:rsid w:val="0070597D"/>
    <w:rsid w:val="00707168"/>
    <w:rsid w:val="007974C2"/>
    <w:rsid w:val="007B1094"/>
    <w:rsid w:val="007B2656"/>
    <w:rsid w:val="007D0AB9"/>
    <w:rsid w:val="0082044A"/>
    <w:rsid w:val="00857FD5"/>
    <w:rsid w:val="00876562"/>
    <w:rsid w:val="008C0646"/>
    <w:rsid w:val="008F01A1"/>
    <w:rsid w:val="00945CC1"/>
    <w:rsid w:val="00990BCD"/>
    <w:rsid w:val="009E44B2"/>
    <w:rsid w:val="009F5026"/>
    <w:rsid w:val="00AC6A70"/>
    <w:rsid w:val="00AD564F"/>
    <w:rsid w:val="00B260DC"/>
    <w:rsid w:val="00BA2B3F"/>
    <w:rsid w:val="00C051E2"/>
    <w:rsid w:val="00C901FD"/>
    <w:rsid w:val="00CA603C"/>
    <w:rsid w:val="00D11A23"/>
    <w:rsid w:val="00D55012"/>
    <w:rsid w:val="00D628DB"/>
    <w:rsid w:val="00D85581"/>
    <w:rsid w:val="00DD36DC"/>
    <w:rsid w:val="00EA6F45"/>
    <w:rsid w:val="00F316F2"/>
    <w:rsid w:val="00F67432"/>
    <w:rsid w:val="00FA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23"/>
    <o:shapelayout v:ext="edit">
      <o:idmap v:ext="edit" data="1,3"/>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DF27-E49A-48E3-802D-D68E51E3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Ali Thompson</cp:lastModifiedBy>
  <cp:revision>10</cp:revision>
  <dcterms:created xsi:type="dcterms:W3CDTF">2020-03-18T22:18:00Z</dcterms:created>
  <dcterms:modified xsi:type="dcterms:W3CDTF">2020-03-19T16:34:00Z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